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5E24" w:rsidRDefault="00663F9D">
      <w:pPr>
        <w:widowControl w:val="0"/>
        <w:spacing w:line="-240" w:lineRule="auto"/>
        <w:jc w:val="both"/>
        <w:rPr>
          <w:rFonts w:ascii="CG Times" w:hAnsi="CG Times"/>
        </w:rPr>
      </w:pPr>
      <w:r>
        <w:rPr>
          <w:rFonts w:ascii="CG Times" w:hAnsi="CG Times"/>
        </w:rPr>
        <w:fldChar w:fldCharType="begin"/>
      </w:r>
      <w:r w:rsidR="00F75E24">
        <w:rPr>
          <w:rFonts w:ascii="CG Times" w:hAnsi="CG Times"/>
        </w:rPr>
        <w:instrText xml:space="preserve"> SEQ CHAPTER \h \r 1</w:instrText>
      </w:r>
      <w:r>
        <w:rPr>
          <w:rFonts w:ascii="CG Times" w:hAnsi="CG Times"/>
        </w:rPr>
        <w:fldChar w:fldCharType="end"/>
      </w:r>
    </w:p>
    <w:p w:rsidR="00F75E24" w:rsidRDefault="00F75E24">
      <w:pPr>
        <w:widowControl w:val="0"/>
        <w:spacing w:line="-240" w:lineRule="auto"/>
        <w:rPr>
          <w:rFonts w:ascii="CG Times" w:hAnsi="CG Times"/>
        </w:rPr>
      </w:pPr>
    </w:p>
    <w:p w:rsidR="00F75E24" w:rsidRDefault="00F75E24">
      <w:pPr>
        <w:widowControl w:val="0"/>
        <w:spacing w:line="-240" w:lineRule="auto"/>
        <w:rPr>
          <w:rFonts w:ascii="CG Times" w:hAnsi="CG Times"/>
        </w:rPr>
      </w:pPr>
    </w:p>
    <w:p w:rsidR="00F75E24" w:rsidRDefault="00F75E24">
      <w:pPr>
        <w:widowControl w:val="0"/>
        <w:spacing w:line="-240" w:lineRule="auto"/>
        <w:rPr>
          <w:rFonts w:ascii="CG Times" w:hAnsi="CG Times"/>
        </w:rPr>
      </w:pPr>
    </w:p>
    <w:p w:rsidR="00F75E24" w:rsidRDefault="00F75E24">
      <w:pPr>
        <w:widowControl w:val="0"/>
        <w:spacing w:line="-240" w:lineRule="auto"/>
        <w:rPr>
          <w:rFonts w:ascii="CG Times" w:hAnsi="CG Times"/>
        </w:rPr>
      </w:pPr>
    </w:p>
    <w:p w:rsidR="00F75E24" w:rsidRDefault="00F75E24">
      <w:pPr>
        <w:widowControl w:val="0"/>
        <w:spacing w:line="-240" w:lineRule="auto"/>
        <w:rPr>
          <w:rFonts w:ascii="CG Times" w:hAnsi="CG Times"/>
        </w:rPr>
      </w:pPr>
    </w:p>
    <w:p w:rsidR="00F75E24" w:rsidRDefault="00F75E24">
      <w:pPr>
        <w:widowControl w:val="0"/>
        <w:spacing w:line="-240" w:lineRule="auto"/>
        <w:rPr>
          <w:rFonts w:ascii="CG Times" w:hAnsi="CG Times"/>
        </w:rPr>
      </w:pPr>
    </w:p>
    <w:p w:rsidR="00F75E24" w:rsidRDefault="00F75E24">
      <w:pPr>
        <w:widowControl w:val="0"/>
        <w:spacing w:line="-240" w:lineRule="auto"/>
        <w:rPr>
          <w:rFonts w:ascii="CG Times" w:hAnsi="CG Times"/>
        </w:rPr>
      </w:pPr>
    </w:p>
    <w:p w:rsidR="00F75E24" w:rsidRDefault="00F75E24">
      <w:pPr>
        <w:widowControl w:val="0"/>
        <w:tabs>
          <w:tab w:val="center" w:pos="4680"/>
        </w:tabs>
        <w:spacing w:line="-240" w:lineRule="auto"/>
        <w:rPr>
          <w:rFonts w:ascii="CG Times" w:hAnsi="CG Times"/>
          <w:sz w:val="36"/>
        </w:rPr>
      </w:pPr>
      <w:r>
        <w:rPr>
          <w:rFonts w:ascii="CG Times" w:hAnsi="CG Times"/>
        </w:rPr>
        <w:tab/>
      </w:r>
    </w:p>
    <w:p w:rsidR="00F75E24" w:rsidRPr="00627C2D" w:rsidRDefault="00BE570B" w:rsidP="00627C2D">
      <w:pPr>
        <w:jc w:val="center"/>
        <w:rPr>
          <w:b/>
          <w:sz w:val="56"/>
          <w:szCs w:val="56"/>
        </w:rPr>
      </w:pPr>
      <w:r>
        <w:rPr>
          <w:b/>
          <w:sz w:val="56"/>
          <w:szCs w:val="56"/>
        </w:rPr>
        <w:t>EXS 4960</w:t>
      </w:r>
      <w:r w:rsidR="00627C2D" w:rsidRPr="00627C2D">
        <w:rPr>
          <w:b/>
          <w:sz w:val="56"/>
          <w:szCs w:val="56"/>
        </w:rPr>
        <w:t xml:space="preserve"> – PRACTICUM</w:t>
      </w:r>
    </w:p>
    <w:p w:rsidR="00627C2D" w:rsidRPr="00627C2D" w:rsidRDefault="00627C2D" w:rsidP="00627C2D">
      <w:pPr>
        <w:jc w:val="center"/>
        <w:rPr>
          <w:sz w:val="56"/>
          <w:szCs w:val="56"/>
        </w:rPr>
      </w:pPr>
      <w:r w:rsidRPr="00627C2D">
        <w:rPr>
          <w:b/>
          <w:sz w:val="56"/>
          <w:szCs w:val="56"/>
        </w:rPr>
        <w:t>HANDBOOK</w:t>
      </w:r>
    </w:p>
    <w:p w:rsidR="00F75E24" w:rsidRDefault="00F75E24">
      <w:pPr>
        <w:widowControl w:val="0"/>
        <w:spacing w:line="-240" w:lineRule="auto"/>
        <w:rPr>
          <w:rFonts w:ascii="CG Times" w:hAnsi="CG Times"/>
          <w:sz w:val="36"/>
        </w:rPr>
      </w:pPr>
    </w:p>
    <w:p w:rsidR="00F75E24" w:rsidRDefault="00F75E24">
      <w:pPr>
        <w:widowControl w:val="0"/>
        <w:spacing w:line="-240" w:lineRule="auto"/>
        <w:rPr>
          <w:rFonts w:ascii="CG Times" w:hAnsi="CG Times"/>
          <w:sz w:val="36"/>
        </w:rPr>
      </w:pPr>
    </w:p>
    <w:p w:rsidR="00F75E24" w:rsidRDefault="00F75E24">
      <w:pPr>
        <w:widowControl w:val="0"/>
        <w:spacing w:line="-240" w:lineRule="auto"/>
        <w:rPr>
          <w:rFonts w:ascii="CG Times" w:hAnsi="CG Times"/>
          <w:sz w:val="36"/>
        </w:rPr>
      </w:pPr>
    </w:p>
    <w:p w:rsidR="00627C2D" w:rsidRDefault="00F75E24">
      <w:pPr>
        <w:widowControl w:val="0"/>
        <w:tabs>
          <w:tab w:val="center" w:pos="4680"/>
        </w:tabs>
        <w:spacing w:line="360" w:lineRule="auto"/>
        <w:rPr>
          <w:rFonts w:ascii="CG Times" w:hAnsi="CG Times"/>
          <w:sz w:val="36"/>
        </w:rPr>
      </w:pPr>
      <w:r>
        <w:rPr>
          <w:rFonts w:ascii="CG Times" w:hAnsi="CG Times"/>
          <w:sz w:val="36"/>
        </w:rPr>
        <w:tab/>
      </w:r>
    </w:p>
    <w:p w:rsidR="00627C2D" w:rsidRDefault="00627C2D">
      <w:pPr>
        <w:widowControl w:val="0"/>
        <w:tabs>
          <w:tab w:val="center" w:pos="4680"/>
        </w:tabs>
        <w:spacing w:line="360" w:lineRule="auto"/>
        <w:rPr>
          <w:rFonts w:ascii="CG Times" w:hAnsi="CG Times"/>
          <w:sz w:val="36"/>
        </w:rPr>
      </w:pPr>
    </w:p>
    <w:p w:rsidR="00F75E24" w:rsidRDefault="00555664" w:rsidP="00555664">
      <w:pPr>
        <w:widowControl w:val="0"/>
        <w:tabs>
          <w:tab w:val="center" w:pos="4680"/>
        </w:tabs>
        <w:spacing w:line="360" w:lineRule="auto"/>
        <w:jc w:val="center"/>
        <w:rPr>
          <w:rFonts w:ascii="CG Times" w:hAnsi="CG Times"/>
          <w:b/>
          <w:sz w:val="36"/>
        </w:rPr>
      </w:pPr>
      <w:r>
        <w:rPr>
          <w:rFonts w:ascii="CG Times" w:hAnsi="CG Times"/>
          <w:b/>
          <w:sz w:val="36"/>
        </w:rPr>
        <w:t xml:space="preserve">BACHELOR OF </w:t>
      </w:r>
      <w:r w:rsidR="00F75E24">
        <w:rPr>
          <w:rFonts w:ascii="CG Times" w:hAnsi="CG Times"/>
          <w:b/>
          <w:sz w:val="36"/>
        </w:rPr>
        <w:t xml:space="preserve">EXERCISE SCIENCE </w:t>
      </w:r>
    </w:p>
    <w:p w:rsidR="00F75E24" w:rsidRDefault="00F75E24">
      <w:pPr>
        <w:widowControl w:val="0"/>
        <w:tabs>
          <w:tab w:val="center" w:pos="4680"/>
        </w:tabs>
        <w:rPr>
          <w:rFonts w:ascii="CG Times" w:hAnsi="CG Times"/>
          <w:b/>
          <w:sz w:val="36"/>
        </w:rPr>
      </w:pPr>
      <w:r>
        <w:rPr>
          <w:rFonts w:ascii="CG Times" w:hAnsi="CG Times"/>
          <w:b/>
          <w:sz w:val="36"/>
        </w:rPr>
        <w:tab/>
      </w:r>
    </w:p>
    <w:p w:rsidR="00F75E24" w:rsidRDefault="00F75E24">
      <w:pPr>
        <w:widowControl w:val="0"/>
        <w:rPr>
          <w:rFonts w:ascii="CG Times" w:hAnsi="CG Times"/>
          <w:b/>
          <w:sz w:val="36"/>
        </w:rPr>
      </w:pPr>
    </w:p>
    <w:p w:rsidR="00F75E24" w:rsidRDefault="00F75E24">
      <w:pPr>
        <w:widowControl w:val="0"/>
        <w:rPr>
          <w:rFonts w:ascii="CG Times" w:hAnsi="CG Times"/>
          <w:b/>
          <w:sz w:val="36"/>
        </w:rPr>
      </w:pPr>
    </w:p>
    <w:p w:rsidR="00F75E24" w:rsidRDefault="00F75E24">
      <w:pPr>
        <w:widowControl w:val="0"/>
        <w:rPr>
          <w:rFonts w:ascii="CG Times" w:hAnsi="CG Times"/>
          <w:b/>
          <w:sz w:val="36"/>
        </w:rPr>
      </w:pPr>
    </w:p>
    <w:p w:rsidR="00F75E24" w:rsidRDefault="00F75E24">
      <w:pPr>
        <w:widowControl w:val="0"/>
        <w:rPr>
          <w:rFonts w:ascii="CG Times" w:hAnsi="CG Times"/>
          <w:b/>
          <w:sz w:val="36"/>
        </w:rPr>
      </w:pPr>
    </w:p>
    <w:p w:rsidR="00F75E24" w:rsidRDefault="00F75E24">
      <w:pPr>
        <w:widowControl w:val="0"/>
        <w:tabs>
          <w:tab w:val="center" w:pos="4680"/>
        </w:tabs>
        <w:rPr>
          <w:rFonts w:ascii="CG Times" w:hAnsi="CG Times"/>
          <w:b/>
          <w:sz w:val="36"/>
        </w:rPr>
      </w:pPr>
      <w:r>
        <w:rPr>
          <w:rFonts w:ascii="CG Times" w:hAnsi="CG Times"/>
          <w:b/>
          <w:sz w:val="36"/>
        </w:rPr>
        <w:tab/>
        <w:t>SCHOOL OF HEALTH SCIENCES</w:t>
      </w:r>
    </w:p>
    <w:p w:rsidR="00F75E24" w:rsidRDefault="00F75E24">
      <w:pPr>
        <w:widowControl w:val="0"/>
        <w:tabs>
          <w:tab w:val="center" w:pos="4680"/>
        </w:tabs>
        <w:rPr>
          <w:rFonts w:ascii="CG Times" w:hAnsi="CG Times"/>
          <w:b/>
          <w:sz w:val="36"/>
        </w:rPr>
      </w:pPr>
      <w:r>
        <w:rPr>
          <w:rFonts w:ascii="CG Times" w:hAnsi="CG Times"/>
          <w:b/>
          <w:sz w:val="36"/>
        </w:rPr>
        <w:tab/>
        <w:t>OAKLAND UNIVERSITY</w:t>
      </w:r>
    </w:p>
    <w:p w:rsidR="00F75E24" w:rsidRDefault="002036AC">
      <w:pPr>
        <w:widowControl w:val="0"/>
        <w:tabs>
          <w:tab w:val="center" w:pos="4680"/>
        </w:tabs>
        <w:rPr>
          <w:rFonts w:ascii="CG Times" w:hAnsi="CG Times"/>
          <w:b/>
          <w:sz w:val="36"/>
        </w:rPr>
      </w:pPr>
      <w:r>
        <w:rPr>
          <w:rFonts w:ascii="CG Times" w:hAnsi="CG Times"/>
          <w:b/>
          <w:sz w:val="36"/>
        </w:rPr>
        <w:tab/>
        <w:t>201</w:t>
      </w:r>
      <w:r w:rsidR="00D0337D">
        <w:rPr>
          <w:rFonts w:ascii="CG Times" w:hAnsi="CG Times"/>
          <w:b/>
          <w:sz w:val="36"/>
        </w:rPr>
        <w:t>8</w:t>
      </w:r>
      <w:r w:rsidR="0077148A">
        <w:rPr>
          <w:rFonts w:ascii="CG Times" w:hAnsi="CG Times"/>
          <w:b/>
          <w:sz w:val="36"/>
        </w:rPr>
        <w:t>-2019</w:t>
      </w:r>
    </w:p>
    <w:p w:rsidR="00F75E24" w:rsidRDefault="00F75E24">
      <w:pPr>
        <w:widowControl w:val="0"/>
        <w:rPr>
          <w:rFonts w:ascii="CG Times" w:hAnsi="CG Times"/>
          <w:b/>
          <w:sz w:val="36"/>
        </w:rPr>
      </w:pPr>
    </w:p>
    <w:p w:rsidR="00F75E24" w:rsidRDefault="00F75E24">
      <w:pPr>
        <w:widowControl w:val="0"/>
        <w:rPr>
          <w:rFonts w:ascii="CG Times" w:hAnsi="CG Times"/>
          <w:b/>
          <w:sz w:val="36"/>
        </w:rPr>
      </w:pPr>
    </w:p>
    <w:p w:rsidR="00F75E24" w:rsidRDefault="00F75E24">
      <w:pPr>
        <w:widowControl w:val="0"/>
        <w:rPr>
          <w:rFonts w:ascii="CG Times" w:hAnsi="CG Times"/>
          <w:b/>
          <w:sz w:val="36"/>
        </w:rPr>
      </w:pPr>
    </w:p>
    <w:p w:rsidR="00F75E24" w:rsidRDefault="00F75E24">
      <w:pPr>
        <w:widowControl w:val="0"/>
        <w:rPr>
          <w:rFonts w:ascii="CG Times" w:hAnsi="CG Times"/>
          <w:b/>
          <w:sz w:val="36"/>
        </w:rPr>
      </w:pPr>
    </w:p>
    <w:p w:rsidR="00F75E24" w:rsidRDefault="00F75E24">
      <w:pPr>
        <w:widowControl w:val="0"/>
        <w:rPr>
          <w:rFonts w:ascii="CG Times" w:hAnsi="CG Times"/>
          <w:b/>
          <w:sz w:val="36"/>
        </w:rPr>
      </w:pPr>
    </w:p>
    <w:p w:rsidR="00F75E24" w:rsidRDefault="00F75E24">
      <w:pPr>
        <w:widowControl w:val="0"/>
        <w:tabs>
          <w:tab w:val="center" w:pos="4680"/>
        </w:tabs>
        <w:rPr>
          <w:rFonts w:ascii="CG Times" w:hAnsi="CG Times"/>
          <w:b/>
          <w:sz w:val="36"/>
        </w:rPr>
      </w:pPr>
      <w:r>
        <w:rPr>
          <w:rFonts w:ascii="CG Times" w:hAnsi="CG Times"/>
          <w:b/>
          <w:sz w:val="36"/>
        </w:rPr>
        <w:tab/>
      </w:r>
    </w:p>
    <w:p w:rsidR="00F75E24" w:rsidRDefault="00F75E24">
      <w:pPr>
        <w:widowControl w:val="0"/>
        <w:rPr>
          <w:rFonts w:ascii="CG Times" w:hAnsi="CG Times"/>
          <w:sz w:val="36"/>
        </w:rPr>
      </w:pPr>
    </w:p>
    <w:p w:rsidR="00F75E24" w:rsidRDefault="00F75E24">
      <w:pPr>
        <w:widowControl w:val="0"/>
        <w:rPr>
          <w:rFonts w:ascii="CG Times" w:hAnsi="CG Times"/>
          <w:sz w:val="36"/>
        </w:rPr>
      </w:pPr>
    </w:p>
    <w:p w:rsidR="00F75E24" w:rsidRPr="00627C2D" w:rsidRDefault="00F75E24">
      <w:pPr>
        <w:widowControl w:val="0"/>
        <w:spacing w:line="192" w:lineRule="auto"/>
        <w:rPr>
          <w:rFonts w:ascii="CG Times" w:hAnsi="CG Times"/>
          <w:sz w:val="22"/>
          <w:szCs w:val="22"/>
        </w:rPr>
      </w:pPr>
    </w:p>
    <w:p w:rsidR="00F75E24" w:rsidRPr="00627C2D" w:rsidRDefault="00D51C8E">
      <w:pPr>
        <w:widowControl w:val="0"/>
        <w:spacing w:line="192" w:lineRule="auto"/>
        <w:rPr>
          <w:rFonts w:ascii="CG Times" w:hAnsi="CG Times"/>
          <w:sz w:val="22"/>
          <w:szCs w:val="22"/>
        </w:rPr>
      </w:pPr>
      <w:r>
        <w:rPr>
          <w:rFonts w:ascii="CG Times" w:hAnsi="CG Times"/>
          <w:b/>
          <w:sz w:val="22"/>
          <w:szCs w:val="22"/>
          <w:u w:val="single"/>
        </w:rPr>
        <w:br w:type="page"/>
      </w:r>
      <w:r w:rsidR="00F75E24" w:rsidRPr="00627C2D">
        <w:rPr>
          <w:rFonts w:ascii="CG Times" w:hAnsi="CG Times"/>
          <w:b/>
          <w:sz w:val="22"/>
          <w:szCs w:val="22"/>
          <w:u w:val="single"/>
        </w:rPr>
        <w:lastRenderedPageBreak/>
        <w:t>TABLE OF CONTENTS</w:t>
      </w: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spacing w:line="192" w:lineRule="auto"/>
        <w:rPr>
          <w:rFonts w:ascii="CG Times" w:hAnsi="CG Times"/>
          <w:sz w:val="22"/>
          <w:szCs w:val="22"/>
        </w:rPr>
      </w:pPr>
      <w:r w:rsidRPr="00627C2D">
        <w:rPr>
          <w:rFonts w:ascii="CG Times" w:hAnsi="CG Times"/>
          <w:sz w:val="22"/>
          <w:szCs w:val="22"/>
        </w:rPr>
        <w:t xml:space="preserve">EXS </w:t>
      </w:r>
      <w:r w:rsidR="00BE570B">
        <w:rPr>
          <w:rFonts w:ascii="CG Times" w:hAnsi="CG Times"/>
          <w:sz w:val="22"/>
          <w:szCs w:val="22"/>
        </w:rPr>
        <w:t>4960</w:t>
      </w:r>
      <w:r w:rsidRPr="00627C2D">
        <w:rPr>
          <w:rFonts w:ascii="CG Times" w:hAnsi="CG Times"/>
          <w:sz w:val="22"/>
          <w:szCs w:val="22"/>
        </w:rPr>
        <w:t xml:space="preserve"> - Practicum Requirements:</w:t>
      </w: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tabs>
          <w:tab w:val="right" w:leader="dot" w:pos="9360"/>
        </w:tabs>
        <w:spacing w:line="192" w:lineRule="auto"/>
        <w:rPr>
          <w:rFonts w:ascii="CG Times" w:hAnsi="CG Times"/>
          <w:sz w:val="22"/>
          <w:szCs w:val="22"/>
        </w:rPr>
      </w:pPr>
      <w:r w:rsidRPr="00627C2D">
        <w:rPr>
          <w:rFonts w:ascii="CG Times" w:hAnsi="CG Times"/>
          <w:sz w:val="22"/>
          <w:szCs w:val="22"/>
        </w:rPr>
        <w:t>General Information on Practicum Requirements</w:t>
      </w:r>
      <w:r w:rsidRPr="00627C2D">
        <w:rPr>
          <w:rFonts w:ascii="CG Times" w:hAnsi="CG Times"/>
          <w:sz w:val="22"/>
          <w:szCs w:val="22"/>
        </w:rPr>
        <w:tab/>
      </w:r>
      <w:r w:rsidR="00A56379">
        <w:rPr>
          <w:rFonts w:ascii="CG Times" w:hAnsi="CG Times"/>
          <w:sz w:val="22"/>
          <w:szCs w:val="22"/>
        </w:rPr>
        <w:t>3</w:t>
      </w:r>
    </w:p>
    <w:p w:rsidR="00F75E24" w:rsidRPr="00627C2D" w:rsidRDefault="00F75E24">
      <w:pPr>
        <w:widowControl w:val="0"/>
        <w:spacing w:line="192" w:lineRule="auto"/>
        <w:rPr>
          <w:rFonts w:ascii="CG Times" w:hAnsi="CG Times"/>
          <w:sz w:val="22"/>
          <w:szCs w:val="22"/>
        </w:rPr>
      </w:pPr>
    </w:p>
    <w:p w:rsidR="00295708" w:rsidRPr="00627C2D" w:rsidRDefault="00295708" w:rsidP="00295708">
      <w:pPr>
        <w:widowControl w:val="0"/>
        <w:tabs>
          <w:tab w:val="right" w:leader="dot" w:pos="9360"/>
        </w:tabs>
        <w:spacing w:line="192" w:lineRule="auto"/>
        <w:ind w:left="720"/>
        <w:rPr>
          <w:rFonts w:ascii="CG Times" w:hAnsi="CG Times"/>
          <w:sz w:val="22"/>
          <w:szCs w:val="22"/>
        </w:rPr>
      </w:pPr>
      <w:r>
        <w:rPr>
          <w:rFonts w:ascii="CG Times" w:hAnsi="CG Times"/>
          <w:sz w:val="22"/>
          <w:szCs w:val="22"/>
        </w:rPr>
        <w:t xml:space="preserve">Registering for EXS </w:t>
      </w:r>
      <w:r w:rsidR="00BE570B">
        <w:rPr>
          <w:rFonts w:ascii="CG Times" w:hAnsi="CG Times"/>
          <w:sz w:val="22"/>
          <w:szCs w:val="22"/>
        </w:rPr>
        <w:t>4960</w:t>
      </w:r>
      <w:r w:rsidRPr="00627C2D">
        <w:rPr>
          <w:rFonts w:ascii="CG Times" w:hAnsi="CG Times"/>
          <w:sz w:val="22"/>
          <w:szCs w:val="22"/>
        </w:rPr>
        <w:tab/>
      </w:r>
      <w:r>
        <w:rPr>
          <w:rFonts w:ascii="CG Times" w:hAnsi="CG Times"/>
          <w:sz w:val="22"/>
          <w:szCs w:val="22"/>
        </w:rPr>
        <w:t>4</w:t>
      </w:r>
    </w:p>
    <w:p w:rsidR="00295708" w:rsidRPr="00627C2D" w:rsidRDefault="00295708" w:rsidP="00295708">
      <w:pPr>
        <w:widowControl w:val="0"/>
        <w:spacing w:line="192" w:lineRule="auto"/>
        <w:rPr>
          <w:rFonts w:ascii="CG Times" w:hAnsi="CG Times"/>
          <w:sz w:val="22"/>
          <w:szCs w:val="22"/>
        </w:rPr>
      </w:pPr>
    </w:p>
    <w:p w:rsidR="00F75E24" w:rsidRPr="00627C2D" w:rsidRDefault="00F75E24" w:rsidP="00627C2D">
      <w:pPr>
        <w:widowControl w:val="0"/>
        <w:spacing w:line="192" w:lineRule="auto"/>
        <w:rPr>
          <w:rFonts w:ascii="CG Times" w:hAnsi="CG Times"/>
          <w:sz w:val="22"/>
          <w:szCs w:val="22"/>
        </w:rPr>
      </w:pPr>
      <w:r w:rsidRPr="00627C2D">
        <w:rPr>
          <w:rFonts w:ascii="CG Times" w:hAnsi="CG Times"/>
          <w:sz w:val="22"/>
          <w:szCs w:val="22"/>
        </w:rPr>
        <w:t xml:space="preserve">Specific Requirements for Completion of the </w:t>
      </w:r>
    </w:p>
    <w:p w:rsidR="00F75E24" w:rsidRPr="00627C2D" w:rsidRDefault="00A56379">
      <w:pPr>
        <w:widowControl w:val="0"/>
        <w:tabs>
          <w:tab w:val="right" w:leader="dot" w:pos="9360"/>
        </w:tabs>
        <w:spacing w:line="192" w:lineRule="auto"/>
        <w:rPr>
          <w:rFonts w:ascii="CG Times" w:hAnsi="CG Times"/>
          <w:sz w:val="22"/>
          <w:szCs w:val="22"/>
        </w:rPr>
      </w:pPr>
      <w:r>
        <w:rPr>
          <w:rFonts w:ascii="CG Times" w:hAnsi="CG Times"/>
          <w:sz w:val="22"/>
          <w:szCs w:val="22"/>
        </w:rPr>
        <w:t xml:space="preserve">Exercise Science </w:t>
      </w:r>
      <w:r w:rsidR="00F75E24" w:rsidRPr="00627C2D">
        <w:rPr>
          <w:rFonts w:ascii="CG Times" w:hAnsi="CG Times"/>
          <w:sz w:val="22"/>
          <w:szCs w:val="22"/>
        </w:rPr>
        <w:t>Practicum</w:t>
      </w:r>
      <w:r w:rsidR="00F75E24" w:rsidRPr="00627C2D">
        <w:rPr>
          <w:rFonts w:ascii="CG Times" w:hAnsi="CG Times"/>
          <w:sz w:val="22"/>
          <w:szCs w:val="22"/>
        </w:rPr>
        <w:tab/>
      </w:r>
      <w:r>
        <w:rPr>
          <w:rFonts w:ascii="CG Times" w:hAnsi="CG Times"/>
          <w:sz w:val="22"/>
          <w:szCs w:val="22"/>
        </w:rPr>
        <w:t>5</w:t>
      </w: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tabs>
          <w:tab w:val="right" w:leader="dot" w:pos="9360"/>
        </w:tabs>
        <w:spacing w:line="192" w:lineRule="auto"/>
        <w:ind w:left="720"/>
        <w:rPr>
          <w:rFonts w:ascii="CG Times" w:hAnsi="CG Times"/>
          <w:sz w:val="22"/>
          <w:szCs w:val="22"/>
        </w:rPr>
      </w:pPr>
      <w:r w:rsidRPr="00627C2D">
        <w:rPr>
          <w:rFonts w:ascii="CG Times" w:hAnsi="CG Times"/>
          <w:sz w:val="22"/>
          <w:szCs w:val="22"/>
        </w:rPr>
        <w:t>Student Responsibilities for Exercise Science Practicum</w:t>
      </w:r>
      <w:r w:rsidRPr="00627C2D">
        <w:rPr>
          <w:rFonts w:ascii="CG Times" w:hAnsi="CG Times"/>
          <w:sz w:val="22"/>
          <w:szCs w:val="22"/>
        </w:rPr>
        <w:tab/>
      </w:r>
      <w:r w:rsidR="00A56379">
        <w:rPr>
          <w:rFonts w:ascii="CG Times" w:hAnsi="CG Times"/>
          <w:sz w:val="22"/>
          <w:szCs w:val="22"/>
        </w:rPr>
        <w:t>6-7</w:t>
      </w: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tabs>
          <w:tab w:val="right" w:leader="dot" w:pos="9360"/>
        </w:tabs>
        <w:spacing w:line="192" w:lineRule="auto"/>
        <w:ind w:left="720"/>
        <w:rPr>
          <w:rFonts w:ascii="CG Times" w:hAnsi="CG Times"/>
          <w:sz w:val="22"/>
          <w:szCs w:val="22"/>
        </w:rPr>
      </w:pPr>
      <w:r w:rsidRPr="00627C2D">
        <w:rPr>
          <w:rFonts w:ascii="CG Times" w:hAnsi="CG Times"/>
          <w:sz w:val="22"/>
          <w:szCs w:val="22"/>
        </w:rPr>
        <w:t xml:space="preserve">Program </w:t>
      </w:r>
      <w:r w:rsidR="00806185">
        <w:rPr>
          <w:rFonts w:ascii="CG Times" w:hAnsi="CG Times"/>
          <w:sz w:val="22"/>
          <w:szCs w:val="22"/>
        </w:rPr>
        <w:t>Coordinator</w:t>
      </w:r>
      <w:r w:rsidRPr="00627C2D">
        <w:rPr>
          <w:rFonts w:ascii="CG Times" w:hAnsi="CG Times"/>
          <w:sz w:val="22"/>
          <w:szCs w:val="22"/>
        </w:rPr>
        <w:t>’s Practicum Check List</w:t>
      </w:r>
      <w:r w:rsidRPr="00627C2D">
        <w:rPr>
          <w:rFonts w:ascii="CG Times" w:hAnsi="CG Times"/>
          <w:sz w:val="22"/>
          <w:szCs w:val="22"/>
        </w:rPr>
        <w:tab/>
      </w:r>
      <w:r w:rsidR="00A56379">
        <w:rPr>
          <w:rFonts w:ascii="CG Times" w:hAnsi="CG Times"/>
          <w:sz w:val="22"/>
          <w:szCs w:val="22"/>
        </w:rPr>
        <w:t>8</w:t>
      </w:r>
    </w:p>
    <w:p w:rsidR="00F75E24" w:rsidRPr="00627C2D" w:rsidRDefault="00F75E24">
      <w:pPr>
        <w:widowControl w:val="0"/>
        <w:spacing w:line="192" w:lineRule="auto"/>
        <w:rPr>
          <w:rFonts w:ascii="CG Times" w:hAnsi="CG Times"/>
          <w:sz w:val="22"/>
          <w:szCs w:val="22"/>
        </w:rPr>
      </w:pPr>
    </w:p>
    <w:p w:rsidR="00F75E24" w:rsidRPr="00627C2D" w:rsidRDefault="001862C3">
      <w:pPr>
        <w:widowControl w:val="0"/>
        <w:tabs>
          <w:tab w:val="right" w:leader="dot" w:pos="9360"/>
        </w:tabs>
        <w:spacing w:line="192" w:lineRule="auto"/>
        <w:ind w:left="720"/>
        <w:rPr>
          <w:rFonts w:ascii="CG Times" w:hAnsi="CG Times"/>
          <w:sz w:val="22"/>
          <w:szCs w:val="22"/>
        </w:rPr>
      </w:pPr>
      <w:r>
        <w:rPr>
          <w:rFonts w:ascii="CG Times" w:hAnsi="CG Times"/>
          <w:sz w:val="22"/>
          <w:szCs w:val="22"/>
        </w:rPr>
        <w:t>Fitness &amp; Wellness</w:t>
      </w:r>
      <w:r w:rsidR="00A56379">
        <w:rPr>
          <w:rFonts w:ascii="CG Times" w:hAnsi="CG Times"/>
          <w:sz w:val="22"/>
          <w:szCs w:val="22"/>
        </w:rPr>
        <w:t xml:space="preserve"> </w:t>
      </w:r>
      <w:r w:rsidR="00F75E24" w:rsidRPr="00627C2D">
        <w:rPr>
          <w:rFonts w:ascii="CG Times" w:hAnsi="CG Times"/>
          <w:sz w:val="22"/>
          <w:szCs w:val="22"/>
        </w:rPr>
        <w:t>Practicum Competency Checklist</w:t>
      </w:r>
      <w:r w:rsidR="00F75E24" w:rsidRPr="00627C2D">
        <w:rPr>
          <w:rFonts w:ascii="CG Times" w:hAnsi="CG Times"/>
          <w:sz w:val="22"/>
          <w:szCs w:val="22"/>
        </w:rPr>
        <w:tab/>
      </w:r>
      <w:r w:rsidR="00A56379">
        <w:rPr>
          <w:rFonts w:ascii="CG Times" w:hAnsi="CG Times"/>
          <w:sz w:val="22"/>
          <w:szCs w:val="22"/>
        </w:rPr>
        <w:t>9-10</w:t>
      </w:r>
    </w:p>
    <w:p w:rsidR="00F75E24" w:rsidRPr="00627C2D" w:rsidRDefault="00F75E24">
      <w:pPr>
        <w:widowControl w:val="0"/>
        <w:spacing w:line="192" w:lineRule="auto"/>
        <w:rPr>
          <w:rFonts w:ascii="CG Times" w:hAnsi="CG Times"/>
          <w:sz w:val="22"/>
          <w:szCs w:val="22"/>
        </w:rPr>
      </w:pPr>
    </w:p>
    <w:p w:rsidR="00FE53ED" w:rsidRPr="00627C2D" w:rsidRDefault="00A56379" w:rsidP="00FE53ED">
      <w:pPr>
        <w:widowControl w:val="0"/>
        <w:tabs>
          <w:tab w:val="right" w:leader="dot" w:pos="9360"/>
        </w:tabs>
        <w:spacing w:line="192" w:lineRule="auto"/>
        <w:ind w:left="720"/>
        <w:rPr>
          <w:rFonts w:ascii="CG Times" w:hAnsi="CG Times"/>
          <w:sz w:val="22"/>
          <w:szCs w:val="22"/>
        </w:rPr>
      </w:pPr>
      <w:r>
        <w:rPr>
          <w:rFonts w:ascii="CG Times" w:hAnsi="CG Times"/>
          <w:sz w:val="22"/>
          <w:szCs w:val="22"/>
        </w:rPr>
        <w:t xml:space="preserve">Strength &amp; </w:t>
      </w:r>
      <w:r w:rsidR="00FE53ED">
        <w:rPr>
          <w:rFonts w:ascii="CG Times" w:hAnsi="CG Times"/>
          <w:sz w:val="22"/>
          <w:szCs w:val="22"/>
        </w:rPr>
        <w:t xml:space="preserve">Conditioning </w:t>
      </w:r>
      <w:r w:rsidR="00FE53ED" w:rsidRPr="00627C2D">
        <w:rPr>
          <w:rFonts w:ascii="CG Times" w:hAnsi="CG Times"/>
          <w:sz w:val="22"/>
          <w:szCs w:val="22"/>
        </w:rPr>
        <w:t>Practicum Competency Checklist</w:t>
      </w:r>
      <w:r w:rsidR="00FE53ED" w:rsidRPr="00627C2D">
        <w:rPr>
          <w:rFonts w:ascii="CG Times" w:hAnsi="CG Times"/>
          <w:sz w:val="22"/>
          <w:szCs w:val="22"/>
        </w:rPr>
        <w:tab/>
      </w:r>
      <w:r>
        <w:rPr>
          <w:rFonts w:ascii="CG Times" w:hAnsi="CG Times"/>
          <w:sz w:val="22"/>
          <w:szCs w:val="22"/>
        </w:rPr>
        <w:t>11-12</w:t>
      </w:r>
    </w:p>
    <w:p w:rsidR="00FE53ED" w:rsidRPr="00627C2D" w:rsidRDefault="00FE53ED" w:rsidP="00FE53ED">
      <w:pPr>
        <w:widowControl w:val="0"/>
        <w:spacing w:line="192" w:lineRule="auto"/>
        <w:rPr>
          <w:rFonts w:ascii="CG Times" w:hAnsi="CG Times"/>
          <w:sz w:val="22"/>
          <w:szCs w:val="22"/>
        </w:rPr>
      </w:pPr>
    </w:p>
    <w:p w:rsidR="00F75E24" w:rsidRPr="00627C2D" w:rsidRDefault="00F75E24">
      <w:pPr>
        <w:widowControl w:val="0"/>
        <w:tabs>
          <w:tab w:val="right" w:leader="dot" w:pos="9360"/>
        </w:tabs>
        <w:spacing w:line="192" w:lineRule="auto"/>
        <w:rPr>
          <w:rFonts w:ascii="CG Times" w:hAnsi="CG Times"/>
          <w:sz w:val="22"/>
          <w:szCs w:val="22"/>
        </w:rPr>
      </w:pPr>
      <w:r w:rsidRPr="00627C2D">
        <w:rPr>
          <w:rFonts w:ascii="CG Times" w:hAnsi="CG Times"/>
          <w:sz w:val="22"/>
          <w:szCs w:val="22"/>
        </w:rPr>
        <w:t xml:space="preserve">List of </w:t>
      </w:r>
      <w:r w:rsidR="002A4E44">
        <w:rPr>
          <w:rFonts w:ascii="CG Times" w:hAnsi="CG Times"/>
          <w:sz w:val="22"/>
          <w:szCs w:val="22"/>
        </w:rPr>
        <w:t xml:space="preserve">Approved </w:t>
      </w:r>
      <w:r w:rsidRPr="00627C2D">
        <w:rPr>
          <w:rFonts w:ascii="CG Times" w:hAnsi="CG Times"/>
          <w:sz w:val="22"/>
          <w:szCs w:val="22"/>
        </w:rPr>
        <w:t>Practicum Sites</w:t>
      </w:r>
      <w:r w:rsidRPr="00627C2D">
        <w:rPr>
          <w:rFonts w:ascii="CG Times" w:hAnsi="CG Times"/>
          <w:sz w:val="22"/>
          <w:szCs w:val="22"/>
        </w:rPr>
        <w:tab/>
        <w:t>1</w:t>
      </w:r>
      <w:r w:rsidR="002A4E44">
        <w:rPr>
          <w:rFonts w:ascii="CG Times" w:hAnsi="CG Times"/>
          <w:sz w:val="22"/>
          <w:szCs w:val="22"/>
        </w:rPr>
        <w:t>3</w:t>
      </w:r>
      <w:r w:rsidRPr="00627C2D">
        <w:rPr>
          <w:rFonts w:ascii="CG Times" w:hAnsi="CG Times"/>
          <w:sz w:val="22"/>
          <w:szCs w:val="22"/>
        </w:rPr>
        <w:t>-1</w:t>
      </w:r>
      <w:r w:rsidR="00806185">
        <w:rPr>
          <w:rFonts w:ascii="CG Times" w:hAnsi="CG Times"/>
          <w:sz w:val="22"/>
          <w:szCs w:val="22"/>
        </w:rPr>
        <w:t>8</w:t>
      </w:r>
    </w:p>
    <w:p w:rsidR="00F75E24" w:rsidRPr="00627C2D" w:rsidRDefault="00F75E24">
      <w:pPr>
        <w:widowControl w:val="0"/>
        <w:spacing w:line="192" w:lineRule="auto"/>
        <w:rPr>
          <w:rFonts w:ascii="CG Times" w:hAnsi="CG Times"/>
          <w:sz w:val="22"/>
          <w:szCs w:val="22"/>
        </w:rPr>
      </w:pPr>
    </w:p>
    <w:p w:rsidR="00F75E24" w:rsidRPr="00627C2D" w:rsidRDefault="002A4E44">
      <w:pPr>
        <w:widowControl w:val="0"/>
        <w:tabs>
          <w:tab w:val="right" w:leader="dot" w:pos="9360"/>
        </w:tabs>
        <w:spacing w:line="192" w:lineRule="auto"/>
        <w:rPr>
          <w:rFonts w:ascii="CG Times" w:hAnsi="CG Times"/>
          <w:sz w:val="22"/>
          <w:szCs w:val="22"/>
        </w:rPr>
      </w:pPr>
      <w:r>
        <w:rPr>
          <w:rFonts w:ascii="CG Times" w:hAnsi="CG Times"/>
          <w:sz w:val="22"/>
          <w:szCs w:val="22"/>
        </w:rPr>
        <w:t xml:space="preserve">Evaluation Form - Supervisor's Evaluation of </w:t>
      </w:r>
      <w:r w:rsidR="00F75E24" w:rsidRPr="00627C2D">
        <w:rPr>
          <w:rFonts w:ascii="CG Times" w:hAnsi="CG Times"/>
          <w:sz w:val="22"/>
          <w:szCs w:val="22"/>
        </w:rPr>
        <w:t>Student Practicum Performance</w:t>
      </w:r>
      <w:r w:rsidR="00F75E24" w:rsidRPr="00627C2D">
        <w:rPr>
          <w:rFonts w:ascii="CG Times" w:hAnsi="CG Times"/>
          <w:sz w:val="22"/>
          <w:szCs w:val="22"/>
        </w:rPr>
        <w:tab/>
      </w:r>
      <w:r w:rsidR="00806185">
        <w:rPr>
          <w:rFonts w:ascii="CG Times" w:hAnsi="CG Times"/>
          <w:sz w:val="22"/>
          <w:szCs w:val="22"/>
        </w:rPr>
        <w:t>19</w:t>
      </w:r>
      <w:r w:rsidR="00F75E24" w:rsidRPr="00627C2D">
        <w:rPr>
          <w:rFonts w:ascii="CG Times" w:hAnsi="CG Times"/>
          <w:sz w:val="22"/>
          <w:szCs w:val="22"/>
        </w:rPr>
        <w:t>-</w:t>
      </w:r>
      <w:r w:rsidR="00806185">
        <w:rPr>
          <w:rFonts w:ascii="CG Times" w:hAnsi="CG Times"/>
          <w:sz w:val="22"/>
          <w:szCs w:val="22"/>
        </w:rPr>
        <w:t>22</w:t>
      </w:r>
    </w:p>
    <w:p w:rsidR="00F75E24" w:rsidRPr="00627C2D" w:rsidRDefault="00F75E24">
      <w:pPr>
        <w:widowControl w:val="0"/>
        <w:spacing w:line="192" w:lineRule="auto"/>
        <w:rPr>
          <w:rFonts w:ascii="CG Times" w:hAnsi="CG Times"/>
          <w:sz w:val="22"/>
          <w:szCs w:val="22"/>
        </w:rPr>
      </w:pPr>
    </w:p>
    <w:p w:rsidR="00F75E24" w:rsidRPr="00627C2D" w:rsidRDefault="002A4E44">
      <w:pPr>
        <w:widowControl w:val="0"/>
        <w:tabs>
          <w:tab w:val="right" w:leader="dot" w:pos="9360"/>
        </w:tabs>
        <w:spacing w:line="192" w:lineRule="auto"/>
        <w:rPr>
          <w:rFonts w:ascii="CG Times" w:hAnsi="CG Times"/>
          <w:sz w:val="22"/>
          <w:szCs w:val="22"/>
        </w:rPr>
      </w:pPr>
      <w:r>
        <w:rPr>
          <w:rFonts w:ascii="CG Times" w:hAnsi="CG Times"/>
          <w:sz w:val="22"/>
          <w:szCs w:val="22"/>
        </w:rPr>
        <w:t xml:space="preserve">Evaluation Form - Student's </w:t>
      </w:r>
      <w:r w:rsidRPr="00627C2D">
        <w:rPr>
          <w:rFonts w:ascii="CG Times" w:hAnsi="CG Times"/>
          <w:sz w:val="22"/>
          <w:szCs w:val="22"/>
        </w:rPr>
        <w:t xml:space="preserve">Evaluation </w:t>
      </w:r>
      <w:r>
        <w:rPr>
          <w:rFonts w:ascii="CG Times" w:hAnsi="CG Times"/>
          <w:sz w:val="22"/>
          <w:szCs w:val="22"/>
        </w:rPr>
        <w:t xml:space="preserve">of the </w:t>
      </w:r>
      <w:r w:rsidR="00F75E24" w:rsidRPr="00627C2D">
        <w:rPr>
          <w:rFonts w:ascii="CG Times" w:hAnsi="CG Times"/>
          <w:sz w:val="22"/>
          <w:szCs w:val="22"/>
        </w:rPr>
        <w:t>Practicum Site</w:t>
      </w:r>
      <w:r w:rsidR="00F75E24" w:rsidRPr="00627C2D">
        <w:rPr>
          <w:rFonts w:ascii="CG Times" w:hAnsi="CG Times"/>
          <w:sz w:val="22"/>
          <w:szCs w:val="22"/>
        </w:rPr>
        <w:tab/>
      </w:r>
      <w:r w:rsidR="00806185">
        <w:rPr>
          <w:rFonts w:ascii="CG Times" w:hAnsi="CG Times"/>
          <w:sz w:val="22"/>
          <w:szCs w:val="22"/>
        </w:rPr>
        <w:t>23-24</w:t>
      </w:r>
    </w:p>
    <w:p w:rsidR="00F75E24" w:rsidRPr="00627C2D" w:rsidRDefault="00F75E24">
      <w:pPr>
        <w:widowControl w:val="0"/>
        <w:spacing w:line="192" w:lineRule="auto"/>
        <w:rPr>
          <w:rFonts w:ascii="CG Times" w:hAnsi="CG Times"/>
          <w:sz w:val="22"/>
          <w:szCs w:val="22"/>
        </w:rPr>
      </w:pP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rPr>
          <w:rFonts w:ascii="CG Times" w:hAnsi="CG Times"/>
          <w:sz w:val="22"/>
          <w:szCs w:val="22"/>
          <w:u w:val="single"/>
        </w:rPr>
      </w:pPr>
    </w:p>
    <w:p w:rsidR="00A40FD1" w:rsidRDefault="00A40FD1">
      <w:pPr>
        <w:widowControl w:val="0"/>
        <w:rPr>
          <w:rFonts w:ascii="CG Times" w:hAnsi="CG Times"/>
          <w:b/>
          <w:sz w:val="22"/>
          <w:szCs w:val="22"/>
          <w:u w:val="single"/>
        </w:rPr>
      </w:pPr>
    </w:p>
    <w:p w:rsidR="00A40FD1" w:rsidRDefault="00A40FD1">
      <w:pPr>
        <w:widowControl w:val="0"/>
        <w:rPr>
          <w:rFonts w:ascii="CG Times" w:hAnsi="CG Times"/>
          <w:b/>
          <w:sz w:val="22"/>
          <w:szCs w:val="22"/>
          <w:u w:val="single"/>
        </w:rPr>
      </w:pPr>
    </w:p>
    <w:p w:rsidR="00A40FD1" w:rsidRDefault="00A40FD1">
      <w:pPr>
        <w:widowControl w:val="0"/>
        <w:rPr>
          <w:rFonts w:ascii="CG Times" w:hAnsi="CG Times"/>
          <w:b/>
          <w:sz w:val="22"/>
          <w:szCs w:val="22"/>
          <w:u w:val="single"/>
        </w:rPr>
      </w:pPr>
    </w:p>
    <w:p w:rsidR="00A40FD1" w:rsidRDefault="00A40FD1">
      <w:pPr>
        <w:widowControl w:val="0"/>
        <w:rPr>
          <w:rFonts w:ascii="CG Times" w:hAnsi="CG Times"/>
          <w:b/>
          <w:sz w:val="22"/>
          <w:szCs w:val="22"/>
          <w:u w:val="single"/>
        </w:rPr>
      </w:pPr>
    </w:p>
    <w:p w:rsidR="00F75E24" w:rsidRDefault="00A40FD1">
      <w:pPr>
        <w:widowControl w:val="0"/>
        <w:rPr>
          <w:rFonts w:ascii="CG Times" w:hAnsi="CG Times"/>
          <w:b/>
          <w:sz w:val="22"/>
          <w:szCs w:val="22"/>
          <w:u w:val="single"/>
        </w:rPr>
      </w:pPr>
      <w:r>
        <w:rPr>
          <w:rFonts w:ascii="CG Times" w:hAnsi="CG Times"/>
          <w:b/>
          <w:sz w:val="22"/>
          <w:szCs w:val="22"/>
          <w:u w:val="single"/>
        </w:rPr>
        <w:t>GENERAL EDUCATION CAPSTONE LEARNING OUTCOMES</w:t>
      </w:r>
    </w:p>
    <w:p w:rsidR="00A40FD1" w:rsidRDefault="00A40FD1">
      <w:pPr>
        <w:widowControl w:val="0"/>
        <w:rPr>
          <w:rFonts w:ascii="CG Times" w:hAnsi="CG Times"/>
          <w:b/>
          <w:sz w:val="22"/>
          <w:szCs w:val="22"/>
          <w:u w:val="single"/>
        </w:rPr>
      </w:pPr>
    </w:p>
    <w:p w:rsidR="00A40FD1" w:rsidRDefault="00BE570B">
      <w:pPr>
        <w:widowControl w:val="0"/>
        <w:rPr>
          <w:rFonts w:ascii="CG Times" w:hAnsi="CG Times"/>
          <w:sz w:val="22"/>
          <w:szCs w:val="22"/>
        </w:rPr>
      </w:pPr>
      <w:r>
        <w:rPr>
          <w:rFonts w:ascii="CG Times" w:hAnsi="CG Times"/>
          <w:sz w:val="22"/>
          <w:szCs w:val="22"/>
        </w:rPr>
        <w:t>EXS 4960</w:t>
      </w:r>
      <w:r w:rsidR="00A40FD1">
        <w:rPr>
          <w:rFonts w:ascii="CG Times" w:hAnsi="CG Times"/>
          <w:sz w:val="22"/>
          <w:szCs w:val="22"/>
        </w:rPr>
        <w:t xml:space="preserve"> </w:t>
      </w:r>
      <w:proofErr w:type="gramStart"/>
      <w:r w:rsidR="00A40FD1">
        <w:rPr>
          <w:rFonts w:ascii="CG Times" w:hAnsi="CG Times"/>
          <w:sz w:val="22"/>
          <w:szCs w:val="22"/>
        </w:rPr>
        <w:t>is designated</w:t>
      </w:r>
      <w:proofErr w:type="gramEnd"/>
      <w:r w:rsidR="00A40FD1">
        <w:rPr>
          <w:rFonts w:ascii="CG Times" w:hAnsi="CG Times"/>
          <w:sz w:val="22"/>
          <w:szCs w:val="22"/>
        </w:rPr>
        <w:t xml:space="preserve"> as a course that satisfies the General Education Capstone learning outcomes.  </w:t>
      </w:r>
    </w:p>
    <w:p w:rsidR="00A40FD1" w:rsidRDefault="00A40FD1">
      <w:pPr>
        <w:widowControl w:val="0"/>
        <w:rPr>
          <w:rFonts w:ascii="CG Times" w:hAnsi="CG Times"/>
          <w:sz w:val="22"/>
          <w:szCs w:val="22"/>
        </w:rPr>
      </w:pPr>
    </w:p>
    <w:p w:rsidR="00A40FD1" w:rsidRPr="00A40FD1" w:rsidRDefault="00A40FD1" w:rsidP="00A40FD1">
      <w:pPr>
        <w:autoSpaceDE w:val="0"/>
        <w:autoSpaceDN w:val="0"/>
        <w:adjustRightInd w:val="0"/>
        <w:rPr>
          <w:rFonts w:ascii="Calibri" w:eastAsia="Calibri" w:hAnsi="Calibri" w:cs="Calibri"/>
          <w:i/>
          <w:iCs/>
          <w:sz w:val="22"/>
          <w:szCs w:val="22"/>
        </w:rPr>
      </w:pPr>
      <w:r w:rsidRPr="00A40FD1">
        <w:rPr>
          <w:rFonts w:ascii="Calibri" w:eastAsia="Calibri" w:hAnsi="Calibri" w:cs="Calibri"/>
          <w:i/>
          <w:iCs/>
          <w:sz w:val="22"/>
          <w:szCs w:val="22"/>
        </w:rPr>
        <w:t>The Capstone course prepares students to demonstrate:</w:t>
      </w:r>
    </w:p>
    <w:p w:rsidR="00A40FD1" w:rsidRPr="00A40FD1" w:rsidRDefault="00A40FD1" w:rsidP="00A40FD1">
      <w:pPr>
        <w:autoSpaceDE w:val="0"/>
        <w:autoSpaceDN w:val="0"/>
        <w:adjustRightInd w:val="0"/>
        <w:rPr>
          <w:rFonts w:ascii="Calibri" w:eastAsia="Calibri" w:hAnsi="Calibri" w:cs="Calibri"/>
          <w:i/>
          <w:iCs/>
          <w:sz w:val="22"/>
          <w:szCs w:val="22"/>
        </w:rPr>
      </w:pPr>
      <w:r w:rsidRPr="00A40FD1">
        <w:rPr>
          <w:rFonts w:ascii="Calibri" w:eastAsia="Calibri" w:hAnsi="Calibri" w:cs="Calibri"/>
          <w:i/>
          <w:sz w:val="22"/>
          <w:szCs w:val="22"/>
        </w:rPr>
        <w:t xml:space="preserve">• </w:t>
      </w:r>
      <w:proofErr w:type="gramStart"/>
      <w:r w:rsidRPr="00A40FD1">
        <w:rPr>
          <w:rFonts w:ascii="Calibri" w:eastAsia="Calibri" w:hAnsi="Calibri" w:cs="Calibri"/>
          <w:i/>
          <w:iCs/>
          <w:sz w:val="22"/>
          <w:szCs w:val="22"/>
        </w:rPr>
        <w:t>appropriate</w:t>
      </w:r>
      <w:proofErr w:type="gramEnd"/>
      <w:r w:rsidRPr="00A40FD1">
        <w:rPr>
          <w:rFonts w:ascii="Calibri" w:eastAsia="Calibri" w:hAnsi="Calibri" w:cs="Calibri"/>
          <w:i/>
          <w:iCs/>
          <w:sz w:val="22"/>
          <w:szCs w:val="22"/>
        </w:rPr>
        <w:t xml:space="preserve"> uses of a variety of methods of inquiry and a recognition of ethical considerations that arise</w:t>
      </w:r>
    </w:p>
    <w:p w:rsidR="00A40FD1" w:rsidRPr="00A40FD1" w:rsidRDefault="00A40FD1" w:rsidP="00A40FD1">
      <w:pPr>
        <w:spacing w:after="200" w:line="276" w:lineRule="auto"/>
        <w:rPr>
          <w:rFonts w:ascii="Calibri" w:eastAsia="Calibri" w:hAnsi="Calibri" w:cs="Calibri"/>
          <w:i/>
          <w:sz w:val="22"/>
          <w:szCs w:val="22"/>
        </w:rPr>
      </w:pPr>
      <w:r w:rsidRPr="00A40FD1">
        <w:rPr>
          <w:rFonts w:ascii="Calibri" w:eastAsia="Calibri" w:hAnsi="Calibri" w:cs="Calibri"/>
          <w:i/>
          <w:sz w:val="22"/>
          <w:szCs w:val="22"/>
        </w:rPr>
        <w:t xml:space="preserve">• </w:t>
      </w:r>
      <w:proofErr w:type="gramStart"/>
      <w:r w:rsidRPr="00A40FD1">
        <w:rPr>
          <w:rFonts w:ascii="Calibri" w:eastAsia="Calibri" w:hAnsi="Calibri" w:cs="Calibri"/>
          <w:i/>
          <w:iCs/>
          <w:sz w:val="22"/>
          <w:szCs w:val="22"/>
        </w:rPr>
        <w:t>the</w:t>
      </w:r>
      <w:proofErr w:type="gramEnd"/>
      <w:r w:rsidRPr="00A40FD1">
        <w:rPr>
          <w:rFonts w:ascii="Calibri" w:eastAsia="Calibri" w:hAnsi="Calibri" w:cs="Calibri"/>
          <w:i/>
          <w:iCs/>
          <w:sz w:val="22"/>
          <w:szCs w:val="22"/>
        </w:rPr>
        <w:t xml:space="preserve"> ability to integrate the knowledge learned in general education and its relevance to the student’s life and career</w:t>
      </w:r>
    </w:p>
    <w:p w:rsidR="00F75E24" w:rsidRPr="00627C2D" w:rsidRDefault="00F75E24">
      <w:pPr>
        <w:widowControl w:val="0"/>
        <w:rPr>
          <w:rFonts w:ascii="CG Times" w:hAnsi="CG Times"/>
          <w:sz w:val="22"/>
          <w:szCs w:val="22"/>
          <w:u w:val="single"/>
        </w:rPr>
      </w:pPr>
    </w:p>
    <w:p w:rsidR="00F75E24" w:rsidRPr="00627C2D" w:rsidRDefault="00F75E24">
      <w:pPr>
        <w:widowControl w:val="0"/>
        <w:rPr>
          <w:rFonts w:ascii="CG Times" w:hAnsi="CG Times"/>
          <w:sz w:val="22"/>
          <w:szCs w:val="22"/>
          <w:u w:val="single"/>
        </w:rPr>
      </w:pPr>
    </w:p>
    <w:p w:rsidR="00F75E24" w:rsidRPr="00A40FD1" w:rsidRDefault="00F75E24">
      <w:pPr>
        <w:widowControl w:val="0"/>
        <w:rPr>
          <w:rFonts w:ascii="CG Times" w:hAnsi="CG Times"/>
          <w:sz w:val="22"/>
          <w:szCs w:val="22"/>
        </w:rPr>
      </w:pPr>
    </w:p>
    <w:p w:rsidR="00F75E24" w:rsidRPr="00627C2D" w:rsidRDefault="00F75E24">
      <w:pPr>
        <w:widowControl w:val="0"/>
        <w:rPr>
          <w:rFonts w:ascii="CG Times" w:hAnsi="CG Times"/>
          <w:sz w:val="22"/>
          <w:szCs w:val="22"/>
          <w:u w:val="single"/>
        </w:rPr>
      </w:pPr>
    </w:p>
    <w:p w:rsidR="00F75E24" w:rsidRPr="00627C2D" w:rsidRDefault="00F75E24">
      <w:pPr>
        <w:widowControl w:val="0"/>
        <w:rPr>
          <w:rFonts w:ascii="CG Times" w:hAnsi="CG Times"/>
          <w:sz w:val="22"/>
          <w:szCs w:val="22"/>
          <w:u w:val="single"/>
        </w:rPr>
      </w:pPr>
    </w:p>
    <w:p w:rsidR="00F75E24" w:rsidRPr="00627C2D" w:rsidRDefault="00F75E24">
      <w:pPr>
        <w:widowControl w:val="0"/>
        <w:rPr>
          <w:rFonts w:ascii="CG Times" w:hAnsi="CG Times"/>
          <w:sz w:val="22"/>
          <w:szCs w:val="22"/>
          <w:u w:val="single"/>
        </w:rPr>
      </w:pPr>
    </w:p>
    <w:p w:rsidR="00F75E24" w:rsidRPr="00627C2D" w:rsidRDefault="00F75E24">
      <w:pPr>
        <w:widowControl w:val="0"/>
        <w:rPr>
          <w:rFonts w:ascii="CG Times" w:hAnsi="CG Times"/>
          <w:sz w:val="22"/>
          <w:szCs w:val="22"/>
          <w:u w:val="single"/>
        </w:rPr>
      </w:pPr>
    </w:p>
    <w:p w:rsidR="00F75E24" w:rsidRPr="00627C2D" w:rsidRDefault="00F75E24">
      <w:pPr>
        <w:widowControl w:val="0"/>
        <w:rPr>
          <w:rFonts w:ascii="CG Times" w:hAnsi="CG Times"/>
          <w:sz w:val="22"/>
          <w:szCs w:val="22"/>
          <w:u w:val="single"/>
        </w:rPr>
      </w:pPr>
    </w:p>
    <w:p w:rsidR="00F75E24" w:rsidRPr="00627C2D" w:rsidRDefault="00F75E24">
      <w:pPr>
        <w:widowControl w:val="0"/>
        <w:rPr>
          <w:rFonts w:ascii="CG Times" w:hAnsi="CG Times"/>
          <w:sz w:val="22"/>
          <w:szCs w:val="22"/>
          <w:u w:val="single"/>
        </w:rPr>
      </w:pPr>
    </w:p>
    <w:p w:rsidR="00F75E24" w:rsidRPr="00627C2D" w:rsidRDefault="00F75E24">
      <w:pPr>
        <w:widowControl w:val="0"/>
        <w:rPr>
          <w:rFonts w:ascii="Arial" w:hAnsi="Arial"/>
          <w:sz w:val="22"/>
          <w:szCs w:val="22"/>
        </w:rPr>
      </w:pPr>
      <w:r w:rsidRPr="00627C2D">
        <w:rPr>
          <w:rFonts w:ascii="Humanst521 Lt BT" w:hAnsi="Humanst521 Lt BT"/>
          <w:b/>
          <w:sz w:val="22"/>
          <w:szCs w:val="22"/>
        </w:rPr>
        <w:br w:type="page"/>
      </w:r>
    </w:p>
    <w:p w:rsidR="00F75E24" w:rsidRPr="00627C2D" w:rsidRDefault="00F75E24" w:rsidP="00C373BE">
      <w:pPr>
        <w:widowControl w:val="0"/>
        <w:tabs>
          <w:tab w:val="center" w:pos="5536"/>
        </w:tabs>
        <w:jc w:val="center"/>
        <w:rPr>
          <w:rFonts w:ascii="CG Times" w:hAnsi="CG Times"/>
          <w:sz w:val="22"/>
          <w:szCs w:val="22"/>
        </w:rPr>
      </w:pPr>
    </w:p>
    <w:p w:rsidR="00F75E24" w:rsidRPr="00627C2D" w:rsidRDefault="00F75E24" w:rsidP="00C373BE">
      <w:pPr>
        <w:widowControl w:val="0"/>
        <w:tabs>
          <w:tab w:val="center" w:pos="5536"/>
        </w:tabs>
        <w:jc w:val="center"/>
        <w:rPr>
          <w:rFonts w:ascii="CG Times" w:hAnsi="CG Times"/>
          <w:sz w:val="22"/>
          <w:szCs w:val="22"/>
        </w:rPr>
      </w:pPr>
      <w:r w:rsidRPr="00627C2D">
        <w:rPr>
          <w:rFonts w:ascii="CG Times" w:hAnsi="CG Times"/>
          <w:b/>
          <w:sz w:val="22"/>
          <w:szCs w:val="22"/>
        </w:rPr>
        <w:t>OAKLAND UNIVERSITY</w:t>
      </w:r>
    </w:p>
    <w:p w:rsidR="00F75E24" w:rsidRPr="00627C2D" w:rsidRDefault="00F75E24" w:rsidP="00C373BE">
      <w:pPr>
        <w:widowControl w:val="0"/>
        <w:tabs>
          <w:tab w:val="center" w:pos="5536"/>
        </w:tabs>
        <w:jc w:val="center"/>
        <w:rPr>
          <w:rFonts w:ascii="CG Times" w:hAnsi="CG Times"/>
          <w:sz w:val="22"/>
          <w:szCs w:val="22"/>
        </w:rPr>
      </w:pPr>
      <w:r w:rsidRPr="00627C2D">
        <w:rPr>
          <w:rFonts w:ascii="CG Times" w:hAnsi="CG Times"/>
          <w:b/>
          <w:sz w:val="22"/>
          <w:szCs w:val="22"/>
        </w:rPr>
        <w:t>School of Health Sciences</w:t>
      </w:r>
    </w:p>
    <w:p w:rsidR="00F75E24" w:rsidRPr="00627C2D" w:rsidRDefault="00F75E24" w:rsidP="00C373BE">
      <w:pPr>
        <w:widowControl w:val="0"/>
        <w:tabs>
          <w:tab w:val="center" w:pos="5536"/>
        </w:tabs>
        <w:jc w:val="center"/>
        <w:rPr>
          <w:rFonts w:ascii="CG Times" w:hAnsi="CG Times"/>
          <w:b/>
          <w:sz w:val="22"/>
          <w:szCs w:val="22"/>
        </w:rPr>
      </w:pPr>
      <w:r w:rsidRPr="00627C2D">
        <w:rPr>
          <w:rFonts w:ascii="CG Times" w:hAnsi="CG Times"/>
          <w:b/>
          <w:sz w:val="22"/>
          <w:szCs w:val="22"/>
        </w:rPr>
        <w:t>EXERCISE SCIENCE PROGRAM</w:t>
      </w:r>
    </w:p>
    <w:p w:rsidR="00F75E24" w:rsidRPr="00627C2D" w:rsidRDefault="00F75E24" w:rsidP="00C373BE">
      <w:pPr>
        <w:widowControl w:val="0"/>
        <w:jc w:val="center"/>
        <w:rPr>
          <w:rFonts w:ascii="CG Times" w:hAnsi="CG Times"/>
          <w:b/>
          <w:sz w:val="22"/>
          <w:szCs w:val="22"/>
        </w:rPr>
      </w:pPr>
    </w:p>
    <w:p w:rsidR="00F75E24" w:rsidRPr="00627C2D" w:rsidRDefault="00F75E24" w:rsidP="00C373BE">
      <w:pPr>
        <w:widowControl w:val="0"/>
        <w:tabs>
          <w:tab w:val="center" w:pos="5536"/>
        </w:tabs>
        <w:jc w:val="center"/>
        <w:rPr>
          <w:rFonts w:ascii="CG Times" w:hAnsi="CG Times"/>
          <w:b/>
          <w:sz w:val="22"/>
          <w:szCs w:val="22"/>
        </w:rPr>
      </w:pPr>
      <w:r w:rsidRPr="00627C2D">
        <w:rPr>
          <w:rFonts w:ascii="CG Times" w:hAnsi="CG Times"/>
          <w:b/>
          <w:sz w:val="22"/>
          <w:szCs w:val="22"/>
        </w:rPr>
        <w:t>Bachelor of Exercise Science</w:t>
      </w:r>
    </w:p>
    <w:p w:rsidR="00F75E24" w:rsidRPr="00627C2D" w:rsidRDefault="00F75E24" w:rsidP="00C373BE">
      <w:pPr>
        <w:widowControl w:val="0"/>
        <w:jc w:val="center"/>
        <w:rPr>
          <w:rFonts w:ascii="CG Times" w:hAnsi="CG Times"/>
          <w:b/>
          <w:sz w:val="22"/>
          <w:szCs w:val="22"/>
        </w:rPr>
      </w:pPr>
    </w:p>
    <w:p w:rsidR="00F75E24" w:rsidRPr="00627C2D" w:rsidRDefault="00F75E24" w:rsidP="00C373BE">
      <w:pPr>
        <w:widowControl w:val="0"/>
        <w:tabs>
          <w:tab w:val="center" w:pos="5536"/>
        </w:tabs>
        <w:jc w:val="center"/>
        <w:rPr>
          <w:rFonts w:ascii="CG Times" w:hAnsi="CG Times"/>
          <w:sz w:val="22"/>
          <w:szCs w:val="22"/>
        </w:rPr>
      </w:pPr>
      <w:r w:rsidRPr="00627C2D">
        <w:rPr>
          <w:rFonts w:ascii="CG Times" w:hAnsi="CG Times"/>
          <w:b/>
          <w:sz w:val="22"/>
          <w:szCs w:val="22"/>
          <w:u w:val="single"/>
        </w:rPr>
        <w:t>GENERAL INFORMATION ON PRACTICUM REQUIREMENTS</w:t>
      </w:r>
    </w:p>
    <w:p w:rsidR="00F75E24" w:rsidRPr="00627C2D" w:rsidRDefault="00F75E24">
      <w:pPr>
        <w:widowControl w:val="0"/>
        <w:rPr>
          <w:rFonts w:ascii="CG Times" w:hAnsi="CG Times"/>
          <w:sz w:val="22"/>
          <w:szCs w:val="22"/>
        </w:rPr>
      </w:pPr>
    </w:p>
    <w:p w:rsidR="00F75E24" w:rsidRPr="00627C2D" w:rsidRDefault="00555664">
      <w:pPr>
        <w:widowControl w:val="0"/>
        <w:rPr>
          <w:rFonts w:ascii="CG Times" w:hAnsi="CG Times"/>
          <w:sz w:val="22"/>
          <w:szCs w:val="22"/>
        </w:rPr>
      </w:pPr>
      <w:r>
        <w:rPr>
          <w:rFonts w:ascii="CG Times" w:hAnsi="CG Times"/>
          <w:sz w:val="22"/>
          <w:szCs w:val="22"/>
        </w:rPr>
        <w:t>Every student pursuing the Bachelor</w:t>
      </w:r>
      <w:r w:rsidR="00F75E24" w:rsidRPr="00627C2D">
        <w:rPr>
          <w:rFonts w:ascii="CG Times" w:hAnsi="CG Times"/>
          <w:sz w:val="22"/>
          <w:szCs w:val="22"/>
        </w:rPr>
        <w:t xml:space="preserve"> </w:t>
      </w:r>
      <w:r>
        <w:rPr>
          <w:rFonts w:ascii="CG Times" w:hAnsi="CG Times"/>
          <w:sz w:val="22"/>
          <w:szCs w:val="22"/>
        </w:rPr>
        <w:t>of</w:t>
      </w:r>
      <w:r w:rsidR="00F75E24" w:rsidRPr="00627C2D">
        <w:rPr>
          <w:rFonts w:ascii="CG Times" w:hAnsi="CG Times"/>
          <w:sz w:val="22"/>
          <w:szCs w:val="22"/>
        </w:rPr>
        <w:t xml:space="preserve"> Exercise </w:t>
      </w:r>
      <w:r>
        <w:rPr>
          <w:rFonts w:ascii="CG Times" w:hAnsi="CG Times"/>
          <w:sz w:val="22"/>
          <w:szCs w:val="22"/>
        </w:rPr>
        <w:t>Science degree</w:t>
      </w:r>
      <w:r w:rsidR="00F75E24" w:rsidRPr="00627C2D">
        <w:rPr>
          <w:rFonts w:ascii="CG Times" w:hAnsi="CG Times"/>
          <w:sz w:val="22"/>
          <w:szCs w:val="22"/>
        </w:rPr>
        <w:t xml:space="preserve"> is required to complete a practicum</w:t>
      </w:r>
      <w:r w:rsidR="00991577">
        <w:rPr>
          <w:rFonts w:ascii="CG Times" w:hAnsi="CG Times"/>
          <w:sz w:val="22"/>
          <w:szCs w:val="22"/>
        </w:rPr>
        <w:t xml:space="preserve"> </w:t>
      </w:r>
      <w:r w:rsidR="00991577" w:rsidRPr="00555664">
        <w:rPr>
          <w:rFonts w:ascii="CG Times" w:hAnsi="CG Times"/>
          <w:b/>
          <w:sz w:val="22"/>
          <w:szCs w:val="22"/>
        </w:rPr>
        <w:t>(</w:t>
      </w:r>
      <w:r w:rsidRPr="00555664">
        <w:rPr>
          <w:rFonts w:ascii="CG Times" w:hAnsi="CG Times"/>
          <w:b/>
          <w:sz w:val="22"/>
          <w:szCs w:val="22"/>
        </w:rPr>
        <w:t>3</w:t>
      </w:r>
      <w:r w:rsidR="00991577" w:rsidRPr="00555664">
        <w:rPr>
          <w:rFonts w:ascii="CG Times" w:hAnsi="CG Times"/>
          <w:b/>
          <w:sz w:val="22"/>
          <w:szCs w:val="22"/>
        </w:rPr>
        <w:t xml:space="preserve"> credits)</w:t>
      </w:r>
      <w:r w:rsidR="00F75E24" w:rsidRPr="00627C2D">
        <w:rPr>
          <w:rFonts w:ascii="CG Times" w:hAnsi="CG Times"/>
          <w:sz w:val="22"/>
          <w:szCs w:val="22"/>
        </w:rPr>
        <w:t xml:space="preserve">.  It </w:t>
      </w:r>
      <w:proofErr w:type="gramStart"/>
      <w:r w:rsidR="00F75E24" w:rsidRPr="00627C2D">
        <w:rPr>
          <w:rFonts w:ascii="CG Times" w:hAnsi="CG Times"/>
          <w:sz w:val="22"/>
          <w:szCs w:val="22"/>
        </w:rPr>
        <w:t>is expected</w:t>
      </w:r>
      <w:proofErr w:type="gramEnd"/>
      <w:r w:rsidR="00F75E24" w:rsidRPr="00627C2D">
        <w:rPr>
          <w:rFonts w:ascii="CG Times" w:hAnsi="CG Times"/>
          <w:sz w:val="22"/>
          <w:szCs w:val="22"/>
        </w:rPr>
        <w:t xml:space="preserve"> that, during this practicum, the student will become competent in applying exercise science principles in fitness, wellness and/or disease prevention settings.  The minimum number of contact hours asso</w:t>
      </w:r>
      <w:r>
        <w:rPr>
          <w:rFonts w:ascii="CG Times" w:hAnsi="CG Times"/>
          <w:sz w:val="22"/>
          <w:szCs w:val="22"/>
        </w:rPr>
        <w:t xml:space="preserve">ciated with the practicum is </w:t>
      </w:r>
      <w:r w:rsidRPr="00555664">
        <w:rPr>
          <w:rFonts w:ascii="CG Times" w:hAnsi="CG Times"/>
          <w:b/>
          <w:sz w:val="22"/>
          <w:szCs w:val="22"/>
        </w:rPr>
        <w:t>192</w:t>
      </w:r>
      <w:r w:rsidR="00F75E24" w:rsidRPr="00555664">
        <w:rPr>
          <w:rFonts w:ascii="CG Times" w:hAnsi="CG Times"/>
          <w:b/>
          <w:sz w:val="22"/>
          <w:szCs w:val="22"/>
        </w:rPr>
        <w:t xml:space="preserve"> hours</w:t>
      </w:r>
      <w:r w:rsidR="00F75E24" w:rsidRPr="00627C2D">
        <w:rPr>
          <w:rFonts w:ascii="CG Times" w:hAnsi="CG Times"/>
          <w:sz w:val="22"/>
          <w:szCs w:val="22"/>
        </w:rPr>
        <w:t xml:space="preserve">.  This </w:t>
      </w:r>
      <w:proofErr w:type="gramStart"/>
      <w:r w:rsidR="00F75E24" w:rsidRPr="00627C2D">
        <w:rPr>
          <w:rFonts w:ascii="CG Times" w:hAnsi="CG Times"/>
          <w:sz w:val="22"/>
          <w:szCs w:val="22"/>
        </w:rPr>
        <w:t>may be completed</w:t>
      </w:r>
      <w:proofErr w:type="gramEnd"/>
      <w:r w:rsidR="00F75E24" w:rsidRPr="00627C2D">
        <w:rPr>
          <w:rFonts w:ascii="CG Times" w:hAnsi="CG Times"/>
          <w:sz w:val="22"/>
          <w:szCs w:val="22"/>
        </w:rPr>
        <w:t xml:space="preserve"> in one semester through participation at an internship site for </w:t>
      </w:r>
      <w:r>
        <w:rPr>
          <w:rFonts w:ascii="CG Times" w:hAnsi="CG Times"/>
          <w:b/>
          <w:sz w:val="22"/>
          <w:szCs w:val="22"/>
        </w:rPr>
        <w:t>~14</w:t>
      </w:r>
      <w:r w:rsidR="00F75E24" w:rsidRPr="00555664">
        <w:rPr>
          <w:rFonts w:ascii="CG Times" w:hAnsi="CG Times"/>
          <w:b/>
          <w:sz w:val="22"/>
          <w:szCs w:val="22"/>
        </w:rPr>
        <w:t xml:space="preserve"> hours per week</w:t>
      </w:r>
      <w:r w:rsidR="00F75E24" w:rsidRPr="00627C2D">
        <w:rPr>
          <w:rFonts w:ascii="CG Times" w:hAnsi="CG Times"/>
          <w:sz w:val="22"/>
          <w:szCs w:val="22"/>
        </w:rPr>
        <w:t xml:space="preserve"> for fourteen weeks, or it may be spread over several semesters with a reduced number of hours per week.  The scheduling of internship time at a facility will be at the discretion of the facility.  If you do not finish your practicum during the sem</w:t>
      </w:r>
      <w:r w:rsidR="00BE570B">
        <w:rPr>
          <w:rFonts w:ascii="CG Times" w:hAnsi="CG Times"/>
          <w:sz w:val="22"/>
          <w:szCs w:val="22"/>
        </w:rPr>
        <w:t>ester you registered for EXS 4960</w:t>
      </w:r>
      <w:r w:rsidR="00F75E24" w:rsidRPr="00627C2D">
        <w:rPr>
          <w:rFonts w:ascii="CG Times" w:hAnsi="CG Times"/>
          <w:sz w:val="22"/>
          <w:szCs w:val="22"/>
        </w:rPr>
        <w:t xml:space="preserve">, a “P” (Progress) grade </w:t>
      </w:r>
      <w:proofErr w:type="gramStart"/>
      <w:r w:rsidR="00F75E24" w:rsidRPr="00627C2D">
        <w:rPr>
          <w:rFonts w:ascii="CG Times" w:hAnsi="CG Times"/>
          <w:sz w:val="22"/>
          <w:szCs w:val="22"/>
        </w:rPr>
        <w:t>will be assigned</w:t>
      </w:r>
      <w:proofErr w:type="gramEnd"/>
      <w:r w:rsidR="00F75E24" w:rsidRPr="00627C2D">
        <w:rPr>
          <w:rFonts w:ascii="CG Times" w:hAnsi="CG Times"/>
          <w:sz w:val="22"/>
          <w:szCs w:val="22"/>
        </w:rPr>
        <w:t xml:space="preserve">.  You have up to two years to complete the practicum and change the grade from “P” to </w:t>
      </w:r>
      <w:r w:rsidR="00FE53ED">
        <w:rPr>
          <w:rFonts w:ascii="CG Times" w:hAnsi="CG Times"/>
          <w:sz w:val="22"/>
          <w:szCs w:val="22"/>
        </w:rPr>
        <w:t xml:space="preserve">your final grade.  The grade from the Practicum is not included in your Grade Point </w:t>
      </w:r>
      <w:proofErr w:type="gramStart"/>
      <w:r w:rsidR="00FE53ED">
        <w:rPr>
          <w:rFonts w:ascii="CG Times" w:hAnsi="CG Times"/>
          <w:sz w:val="22"/>
          <w:szCs w:val="22"/>
        </w:rPr>
        <w:t>Average</w:t>
      </w:r>
      <w:proofErr w:type="gramEnd"/>
      <w:r w:rsidR="00FE53ED">
        <w:rPr>
          <w:rFonts w:ascii="CG Times" w:hAnsi="CG Times"/>
          <w:sz w:val="22"/>
          <w:szCs w:val="22"/>
        </w:rPr>
        <w:t xml:space="preserve"> as it is not numerically graded.  The Practicum is graded either "S" (Satisfactory) or "U" (Unsatisfactory).  </w:t>
      </w:r>
    </w:p>
    <w:p w:rsidR="00F75E24" w:rsidRPr="00627C2D" w:rsidRDefault="00F75E24">
      <w:pPr>
        <w:widowControl w:val="0"/>
        <w:rPr>
          <w:rFonts w:ascii="CG Times" w:hAnsi="CG Times"/>
          <w:sz w:val="22"/>
          <w:szCs w:val="22"/>
        </w:rPr>
      </w:pPr>
    </w:p>
    <w:p w:rsidR="00F75E24" w:rsidRDefault="00F75E24">
      <w:pPr>
        <w:widowControl w:val="0"/>
        <w:rPr>
          <w:rFonts w:ascii="CG Times" w:hAnsi="CG Times"/>
          <w:sz w:val="22"/>
          <w:szCs w:val="22"/>
        </w:rPr>
      </w:pPr>
      <w:r w:rsidRPr="00627C2D">
        <w:rPr>
          <w:rFonts w:ascii="CG Times" w:hAnsi="CG Times"/>
          <w:sz w:val="22"/>
          <w:szCs w:val="22"/>
        </w:rPr>
        <w:t xml:space="preserve">Students </w:t>
      </w:r>
      <w:proofErr w:type="gramStart"/>
      <w:r w:rsidRPr="00627C2D">
        <w:rPr>
          <w:rFonts w:ascii="CG Times" w:hAnsi="CG Times"/>
          <w:sz w:val="22"/>
          <w:szCs w:val="22"/>
        </w:rPr>
        <w:t>must be pre-authorized</w:t>
      </w:r>
      <w:proofErr w:type="gramEnd"/>
      <w:r w:rsidRPr="00627C2D">
        <w:rPr>
          <w:rFonts w:ascii="CG Times" w:hAnsi="CG Times"/>
          <w:sz w:val="22"/>
          <w:szCs w:val="22"/>
        </w:rPr>
        <w:t xml:space="preserve"> to register for an Exercise Science practicum course.  </w:t>
      </w:r>
      <w:r w:rsidRPr="00555664">
        <w:rPr>
          <w:rFonts w:ascii="CG Times" w:hAnsi="CG Times"/>
          <w:b/>
          <w:sz w:val="22"/>
          <w:szCs w:val="22"/>
        </w:rPr>
        <w:t xml:space="preserve">This involves notifying the EXS </w:t>
      </w:r>
      <w:r w:rsidR="00555664" w:rsidRPr="00555664">
        <w:rPr>
          <w:rFonts w:ascii="CG Times" w:hAnsi="CG Times"/>
          <w:b/>
          <w:sz w:val="22"/>
          <w:szCs w:val="22"/>
        </w:rPr>
        <w:t>Practicum Coordinator</w:t>
      </w:r>
      <w:r w:rsidRPr="00555664">
        <w:rPr>
          <w:rFonts w:ascii="CG Times" w:hAnsi="CG Times"/>
          <w:b/>
          <w:sz w:val="22"/>
          <w:szCs w:val="22"/>
        </w:rPr>
        <w:t xml:space="preserve"> in writing of intent to register for EXS </w:t>
      </w:r>
      <w:r w:rsidR="00BE570B" w:rsidRPr="00555664">
        <w:rPr>
          <w:rFonts w:ascii="CG Times" w:hAnsi="CG Times"/>
          <w:b/>
          <w:sz w:val="22"/>
          <w:szCs w:val="22"/>
        </w:rPr>
        <w:t xml:space="preserve">4960 a </w:t>
      </w:r>
      <w:r w:rsidRPr="00555664">
        <w:rPr>
          <w:rFonts w:ascii="CG Times" w:hAnsi="CG Times"/>
          <w:b/>
          <w:sz w:val="22"/>
          <w:szCs w:val="22"/>
        </w:rPr>
        <w:t xml:space="preserve">minimum of </w:t>
      </w:r>
      <w:r w:rsidR="004864C5" w:rsidRPr="00555664">
        <w:rPr>
          <w:rFonts w:ascii="CG Times" w:hAnsi="CG Times"/>
          <w:b/>
          <w:sz w:val="22"/>
          <w:szCs w:val="22"/>
        </w:rPr>
        <w:t xml:space="preserve">three </w:t>
      </w:r>
      <w:r w:rsidRPr="00555664">
        <w:rPr>
          <w:rFonts w:ascii="CG Times" w:hAnsi="CG Times"/>
          <w:b/>
          <w:sz w:val="22"/>
          <w:szCs w:val="22"/>
        </w:rPr>
        <w:t>months prior to registration.  This communication must include the desired internship site.</w:t>
      </w:r>
      <w:r w:rsidRPr="00627C2D">
        <w:rPr>
          <w:rFonts w:ascii="CG Times" w:hAnsi="CG Times"/>
          <w:sz w:val="22"/>
          <w:szCs w:val="22"/>
        </w:rPr>
        <w:t xml:space="preserve">  The prerequisite for enrolling in the EXS </w:t>
      </w:r>
      <w:r w:rsidR="00BE570B">
        <w:rPr>
          <w:rFonts w:ascii="CG Times" w:hAnsi="CG Times"/>
          <w:sz w:val="22"/>
          <w:szCs w:val="22"/>
        </w:rPr>
        <w:t>4960</w:t>
      </w:r>
      <w:r w:rsidR="00555664">
        <w:rPr>
          <w:rFonts w:ascii="CG Times" w:hAnsi="CG Times"/>
          <w:sz w:val="22"/>
          <w:szCs w:val="22"/>
        </w:rPr>
        <w:t xml:space="preserve"> is comp</w:t>
      </w:r>
      <w:r w:rsidR="009047C9">
        <w:rPr>
          <w:rFonts w:ascii="CG Times" w:hAnsi="CG Times"/>
          <w:sz w:val="22"/>
          <w:szCs w:val="22"/>
        </w:rPr>
        <w:t xml:space="preserve">letion of EXS 3010, </w:t>
      </w:r>
      <w:r w:rsidR="00BE570B">
        <w:rPr>
          <w:rFonts w:ascii="CG Times" w:hAnsi="CG Times"/>
          <w:sz w:val="22"/>
          <w:szCs w:val="22"/>
        </w:rPr>
        <w:t>3020</w:t>
      </w:r>
      <w:r w:rsidR="004864C5">
        <w:rPr>
          <w:rFonts w:ascii="CG Times" w:hAnsi="CG Times"/>
          <w:sz w:val="22"/>
          <w:szCs w:val="22"/>
        </w:rPr>
        <w:t xml:space="preserve">, </w:t>
      </w:r>
      <w:r w:rsidR="009047C9">
        <w:rPr>
          <w:rFonts w:ascii="CG Times" w:hAnsi="CG Times"/>
          <w:sz w:val="22"/>
          <w:szCs w:val="22"/>
        </w:rPr>
        <w:t xml:space="preserve">4030 </w:t>
      </w:r>
      <w:r w:rsidR="004864C5">
        <w:rPr>
          <w:rFonts w:ascii="CG Times" w:hAnsi="CG Times"/>
          <w:sz w:val="22"/>
          <w:szCs w:val="22"/>
        </w:rPr>
        <w:t xml:space="preserve">and Program </w:t>
      </w:r>
      <w:r w:rsidR="00555664">
        <w:rPr>
          <w:rFonts w:ascii="CG Times" w:hAnsi="CG Times"/>
          <w:sz w:val="22"/>
          <w:szCs w:val="22"/>
        </w:rPr>
        <w:t>Coordinator</w:t>
      </w:r>
      <w:r w:rsidR="004864C5">
        <w:rPr>
          <w:rFonts w:ascii="CG Times" w:hAnsi="CG Times"/>
          <w:sz w:val="22"/>
          <w:szCs w:val="22"/>
        </w:rPr>
        <w:t xml:space="preserve"> </w:t>
      </w:r>
      <w:r w:rsidRPr="00627C2D">
        <w:rPr>
          <w:rFonts w:ascii="CG Times" w:hAnsi="CG Times"/>
          <w:sz w:val="22"/>
          <w:szCs w:val="22"/>
        </w:rPr>
        <w:t xml:space="preserve">permission.  The student should insure that they have a thorough </w:t>
      </w:r>
      <w:r w:rsidRPr="00627C2D">
        <w:rPr>
          <w:rFonts w:ascii="CG Times" w:hAnsi="CG Times"/>
          <w:sz w:val="22"/>
          <w:szCs w:val="22"/>
          <w:u w:val="single"/>
        </w:rPr>
        <w:t>working</w:t>
      </w:r>
      <w:r w:rsidRPr="00627C2D">
        <w:rPr>
          <w:rFonts w:ascii="CG Times" w:hAnsi="CG Times"/>
          <w:sz w:val="22"/>
          <w:szCs w:val="22"/>
        </w:rPr>
        <w:t xml:space="preserve"> knowledge of blood pressure measurement, and normal anatomy and physiology of the cardiovascular system.  </w:t>
      </w:r>
    </w:p>
    <w:p w:rsidR="00944435" w:rsidRDefault="00944435">
      <w:pPr>
        <w:widowControl w:val="0"/>
        <w:rPr>
          <w:rFonts w:ascii="CG Times" w:hAnsi="CG Times"/>
          <w:sz w:val="22"/>
          <w:szCs w:val="22"/>
        </w:rPr>
      </w:pPr>
    </w:p>
    <w:p w:rsidR="00944435" w:rsidRPr="00944435" w:rsidRDefault="00944435" w:rsidP="00944435">
      <w:pPr>
        <w:rPr>
          <w:rFonts w:ascii="CG Times" w:hAnsi="CG Times"/>
          <w:sz w:val="22"/>
          <w:szCs w:val="22"/>
        </w:rPr>
      </w:pPr>
      <w:r w:rsidRPr="00944435">
        <w:rPr>
          <w:rFonts w:ascii="CG Times" w:hAnsi="CG Times"/>
          <w:sz w:val="22"/>
          <w:szCs w:val="22"/>
        </w:rPr>
        <w:t xml:space="preserve">You will need to secure a place to do your Practicum at one of the approved Practicum sites listed in the </w:t>
      </w:r>
      <w:r w:rsidR="009047C9">
        <w:rPr>
          <w:rFonts w:ascii="CG Times" w:hAnsi="CG Times"/>
          <w:sz w:val="22"/>
          <w:szCs w:val="22"/>
        </w:rPr>
        <w:t>back of this handbook or work with the Practicum Coordinator to gain approval for a non-listed site</w:t>
      </w:r>
      <w:r>
        <w:rPr>
          <w:rFonts w:ascii="CG Times" w:hAnsi="CG Times"/>
          <w:sz w:val="22"/>
          <w:szCs w:val="22"/>
        </w:rPr>
        <w:t xml:space="preserve">.  </w:t>
      </w:r>
      <w:r w:rsidRPr="00944435">
        <w:rPr>
          <w:rFonts w:ascii="CG Times" w:hAnsi="CG Times"/>
          <w:sz w:val="22"/>
          <w:szCs w:val="22"/>
        </w:rPr>
        <w:t xml:space="preserve">All details regarding the undergraduate Practicum </w:t>
      </w:r>
      <w:proofErr w:type="gramStart"/>
      <w:r w:rsidRPr="00944435">
        <w:rPr>
          <w:rFonts w:ascii="CG Times" w:hAnsi="CG Times"/>
          <w:sz w:val="22"/>
          <w:szCs w:val="22"/>
        </w:rPr>
        <w:t>are spelled out</w:t>
      </w:r>
      <w:proofErr w:type="gramEnd"/>
      <w:r w:rsidRPr="00944435">
        <w:rPr>
          <w:rFonts w:ascii="CG Times" w:hAnsi="CG Times"/>
          <w:sz w:val="22"/>
          <w:szCs w:val="22"/>
        </w:rPr>
        <w:t xml:space="preserve"> in th</w:t>
      </w:r>
      <w:r w:rsidR="00262FE1">
        <w:rPr>
          <w:rFonts w:ascii="CG Times" w:hAnsi="CG Times"/>
          <w:sz w:val="22"/>
          <w:szCs w:val="22"/>
        </w:rPr>
        <w:t>is</w:t>
      </w:r>
      <w:r w:rsidRPr="00944435">
        <w:rPr>
          <w:rFonts w:ascii="CG Times" w:hAnsi="CG Times"/>
          <w:sz w:val="22"/>
          <w:szCs w:val="22"/>
        </w:rPr>
        <w:t xml:space="preserve"> Handbook.  </w:t>
      </w:r>
      <w:r w:rsidRPr="004864C5">
        <w:rPr>
          <w:rFonts w:ascii="CG Times" w:hAnsi="CG Times"/>
          <w:b/>
          <w:i/>
          <w:sz w:val="28"/>
          <w:szCs w:val="28"/>
        </w:rPr>
        <w:t xml:space="preserve">It </w:t>
      </w:r>
      <w:proofErr w:type="gramStart"/>
      <w:r w:rsidRPr="004864C5">
        <w:rPr>
          <w:rFonts w:ascii="CG Times" w:hAnsi="CG Times"/>
          <w:b/>
          <w:i/>
          <w:sz w:val="28"/>
          <w:szCs w:val="28"/>
        </w:rPr>
        <w:t>is recommended</w:t>
      </w:r>
      <w:proofErr w:type="gramEnd"/>
      <w:r w:rsidRPr="004864C5">
        <w:rPr>
          <w:rFonts w:ascii="CG Times" w:hAnsi="CG Times"/>
          <w:b/>
          <w:i/>
          <w:sz w:val="28"/>
          <w:szCs w:val="28"/>
        </w:rPr>
        <w:t xml:space="preserve"> that you start looking for a Practicum site </w:t>
      </w:r>
      <w:r w:rsidR="004864C5" w:rsidRPr="004864C5">
        <w:rPr>
          <w:rFonts w:ascii="CG Times" w:hAnsi="CG Times"/>
          <w:b/>
          <w:i/>
          <w:sz w:val="28"/>
          <w:szCs w:val="28"/>
        </w:rPr>
        <w:t>about</w:t>
      </w:r>
      <w:r w:rsidR="00262FE1" w:rsidRPr="004864C5">
        <w:rPr>
          <w:rFonts w:ascii="CG Times" w:hAnsi="CG Times"/>
          <w:b/>
          <w:i/>
          <w:sz w:val="28"/>
          <w:szCs w:val="28"/>
        </w:rPr>
        <w:t xml:space="preserve"> </w:t>
      </w:r>
      <w:r w:rsidR="004864C5" w:rsidRPr="004864C5">
        <w:rPr>
          <w:rFonts w:ascii="CG Times" w:hAnsi="CG Times"/>
          <w:b/>
          <w:i/>
          <w:color w:val="FF0000"/>
          <w:sz w:val="28"/>
          <w:szCs w:val="28"/>
        </w:rPr>
        <w:t>six</w:t>
      </w:r>
      <w:r w:rsidRPr="004864C5">
        <w:rPr>
          <w:rFonts w:ascii="CG Times" w:hAnsi="CG Times"/>
          <w:b/>
          <w:i/>
          <w:sz w:val="28"/>
          <w:szCs w:val="28"/>
        </w:rPr>
        <w:t xml:space="preserve"> months before you would like to start so that you are assured of a spot to do your Practicum during the semester of your choice</w:t>
      </w:r>
      <w:r w:rsidRPr="004864C5">
        <w:rPr>
          <w:rFonts w:ascii="CG Times" w:hAnsi="CG Times"/>
          <w:b/>
          <w:i/>
          <w:sz w:val="22"/>
          <w:szCs w:val="22"/>
        </w:rPr>
        <w:t>.</w:t>
      </w:r>
      <w:r w:rsidRPr="00944435">
        <w:rPr>
          <w:rFonts w:ascii="CG Times" w:hAnsi="CG Times"/>
          <w:sz w:val="22"/>
          <w:szCs w:val="22"/>
        </w:rPr>
        <w:t xml:space="preserve">  </w:t>
      </w:r>
      <w:r w:rsidR="00262FE1">
        <w:rPr>
          <w:rFonts w:ascii="CG Times" w:hAnsi="CG Times"/>
          <w:sz w:val="22"/>
          <w:szCs w:val="22"/>
        </w:rPr>
        <w:t xml:space="preserve">Practicum placement is highly competitive and getting a </w:t>
      </w:r>
      <w:r>
        <w:rPr>
          <w:rFonts w:ascii="CG Times" w:hAnsi="CG Times"/>
          <w:sz w:val="22"/>
          <w:szCs w:val="22"/>
        </w:rPr>
        <w:t>placement is up to you.  Practicum site staff typically do not return phone calls or respond to email inquiries.  Thus, it is</w:t>
      </w:r>
      <w:r w:rsidRPr="00944435">
        <w:rPr>
          <w:rFonts w:ascii="CG Times" w:hAnsi="CG Times"/>
          <w:sz w:val="22"/>
          <w:szCs w:val="22"/>
        </w:rPr>
        <w:t xml:space="preserve"> recommend that you go to </w:t>
      </w:r>
      <w:r>
        <w:rPr>
          <w:rFonts w:ascii="CG Times" w:hAnsi="CG Times"/>
          <w:sz w:val="22"/>
          <w:szCs w:val="22"/>
        </w:rPr>
        <w:t>several</w:t>
      </w:r>
      <w:r w:rsidRPr="00944435">
        <w:rPr>
          <w:rFonts w:ascii="CG Times" w:hAnsi="CG Times"/>
          <w:sz w:val="22"/>
          <w:szCs w:val="22"/>
        </w:rPr>
        <w:t xml:space="preserve"> potential Practicum sites all dressed up as if you were going to a job interview, with your resume, your Oakland Grades</w:t>
      </w:r>
      <w:r>
        <w:rPr>
          <w:rFonts w:ascii="CG Times" w:hAnsi="CG Times"/>
          <w:sz w:val="22"/>
          <w:szCs w:val="22"/>
        </w:rPr>
        <w:t xml:space="preserve"> (SAIL copy is fine)</w:t>
      </w:r>
      <w:r w:rsidRPr="00944435">
        <w:rPr>
          <w:rFonts w:ascii="CG Times" w:hAnsi="CG Times"/>
          <w:sz w:val="22"/>
          <w:szCs w:val="22"/>
        </w:rPr>
        <w:t xml:space="preserve">, and a copy of the Practicum Handbook.  If you can interview for the Practicum </w:t>
      </w:r>
      <w:proofErr w:type="gramStart"/>
      <w:r w:rsidRPr="00944435">
        <w:rPr>
          <w:rFonts w:ascii="CG Times" w:hAnsi="CG Times"/>
          <w:sz w:val="22"/>
          <w:szCs w:val="22"/>
        </w:rPr>
        <w:t>right then and there</w:t>
      </w:r>
      <w:proofErr w:type="gramEnd"/>
      <w:r w:rsidRPr="00944435">
        <w:rPr>
          <w:rFonts w:ascii="CG Times" w:hAnsi="CG Times"/>
          <w:sz w:val="22"/>
          <w:szCs w:val="22"/>
        </w:rPr>
        <w:t xml:space="preserve">, great!  If not, you can set up an appointment to come back later to talk to the intern supervisor.  It is best to go to several possible sites to maximize your chances of </w:t>
      </w:r>
      <w:proofErr w:type="gramStart"/>
      <w:r w:rsidRPr="00944435">
        <w:rPr>
          <w:rFonts w:ascii="CG Times" w:hAnsi="CG Times"/>
          <w:sz w:val="22"/>
          <w:szCs w:val="22"/>
        </w:rPr>
        <w:t>getting</w:t>
      </w:r>
      <w:proofErr w:type="gramEnd"/>
      <w:r w:rsidRPr="00944435">
        <w:rPr>
          <w:rFonts w:ascii="CG Times" w:hAnsi="CG Times"/>
          <w:sz w:val="22"/>
          <w:szCs w:val="22"/>
        </w:rPr>
        <w:t xml:space="preserve"> offered a Practicum. </w:t>
      </w:r>
    </w:p>
    <w:p w:rsidR="00944435" w:rsidRPr="00944435" w:rsidRDefault="00944435" w:rsidP="00944435">
      <w:pPr>
        <w:rPr>
          <w:rFonts w:ascii="CG Times" w:hAnsi="CG Times"/>
          <w:sz w:val="22"/>
          <w:szCs w:val="22"/>
        </w:rPr>
      </w:pPr>
      <w:r w:rsidRPr="00944435">
        <w:rPr>
          <w:rFonts w:ascii="CG Times" w:hAnsi="CG Times"/>
          <w:sz w:val="22"/>
          <w:szCs w:val="22"/>
        </w:rPr>
        <w:t> </w:t>
      </w:r>
    </w:p>
    <w:p w:rsidR="00262FE1" w:rsidRDefault="00C90F79" w:rsidP="00944435">
      <w:pPr>
        <w:rPr>
          <w:rFonts w:ascii="CG Times" w:hAnsi="CG Times"/>
          <w:sz w:val="22"/>
          <w:szCs w:val="22"/>
        </w:rPr>
      </w:pPr>
      <w:r>
        <w:rPr>
          <w:rFonts w:ascii="CG Times" w:hAnsi="CG Times"/>
          <w:sz w:val="22"/>
          <w:szCs w:val="22"/>
        </w:rPr>
        <w:t xml:space="preserve">DOCUMENTS REQUIRED - </w:t>
      </w:r>
      <w:proofErr w:type="gramStart"/>
      <w:r w:rsidR="00944435" w:rsidRPr="00944435">
        <w:rPr>
          <w:rFonts w:ascii="CG Times" w:hAnsi="CG Times"/>
          <w:sz w:val="22"/>
          <w:szCs w:val="22"/>
        </w:rPr>
        <w:t xml:space="preserve">In order to </w:t>
      </w:r>
      <w:r w:rsidRPr="00944435">
        <w:rPr>
          <w:rFonts w:ascii="CG Times" w:hAnsi="CG Times"/>
          <w:sz w:val="22"/>
          <w:szCs w:val="22"/>
        </w:rPr>
        <w:t>register for the Practicum</w:t>
      </w:r>
      <w:r>
        <w:rPr>
          <w:rFonts w:ascii="CG Times" w:hAnsi="CG Times"/>
          <w:sz w:val="22"/>
          <w:szCs w:val="22"/>
        </w:rPr>
        <w:t xml:space="preserve"> or </w:t>
      </w:r>
      <w:r w:rsidR="00262FE1">
        <w:rPr>
          <w:rFonts w:ascii="CG Times" w:hAnsi="CG Times"/>
          <w:sz w:val="22"/>
          <w:szCs w:val="22"/>
        </w:rPr>
        <w:t>start</w:t>
      </w:r>
      <w:proofErr w:type="gramEnd"/>
      <w:r w:rsidR="00262FE1">
        <w:rPr>
          <w:rFonts w:ascii="CG Times" w:hAnsi="CG Times"/>
          <w:sz w:val="22"/>
          <w:szCs w:val="22"/>
        </w:rPr>
        <w:t xml:space="preserve"> </w:t>
      </w:r>
      <w:r>
        <w:rPr>
          <w:rFonts w:ascii="CG Times" w:hAnsi="CG Times"/>
          <w:sz w:val="22"/>
          <w:szCs w:val="22"/>
        </w:rPr>
        <w:t xml:space="preserve">your hours </w:t>
      </w:r>
      <w:r w:rsidR="00262FE1">
        <w:rPr>
          <w:rFonts w:ascii="CG Times" w:hAnsi="CG Times"/>
          <w:sz w:val="22"/>
          <w:szCs w:val="22"/>
        </w:rPr>
        <w:t xml:space="preserve">at a Practicum site </w:t>
      </w:r>
      <w:r w:rsidR="00944435" w:rsidRPr="00944435">
        <w:rPr>
          <w:rFonts w:ascii="CG Times" w:hAnsi="CG Times"/>
          <w:sz w:val="22"/>
          <w:szCs w:val="22"/>
        </w:rPr>
        <w:t xml:space="preserve">you </w:t>
      </w:r>
      <w:r>
        <w:rPr>
          <w:rFonts w:ascii="CG Times" w:hAnsi="CG Times"/>
          <w:sz w:val="22"/>
          <w:szCs w:val="22"/>
        </w:rPr>
        <w:t>must</w:t>
      </w:r>
      <w:r w:rsidR="00944435" w:rsidRPr="00944435">
        <w:rPr>
          <w:rFonts w:ascii="CG Times" w:hAnsi="CG Times"/>
          <w:sz w:val="22"/>
          <w:szCs w:val="22"/>
        </w:rPr>
        <w:t xml:space="preserve"> provide </w:t>
      </w:r>
      <w:r w:rsidR="00262FE1">
        <w:rPr>
          <w:rFonts w:ascii="CG Times" w:hAnsi="CG Times"/>
          <w:sz w:val="22"/>
          <w:szCs w:val="22"/>
        </w:rPr>
        <w:t xml:space="preserve">the </w:t>
      </w:r>
      <w:r w:rsidR="00D6465F">
        <w:rPr>
          <w:rFonts w:ascii="CG Times" w:hAnsi="CG Times"/>
          <w:sz w:val="22"/>
          <w:szCs w:val="22"/>
        </w:rPr>
        <w:t>Practicum Coordinator</w:t>
      </w:r>
      <w:r w:rsidR="00262FE1">
        <w:rPr>
          <w:rFonts w:ascii="CG Times" w:hAnsi="CG Times"/>
          <w:sz w:val="22"/>
          <w:szCs w:val="22"/>
        </w:rPr>
        <w:t xml:space="preserve"> </w:t>
      </w:r>
      <w:r w:rsidR="00944435" w:rsidRPr="00944435">
        <w:rPr>
          <w:rFonts w:ascii="CG Times" w:hAnsi="CG Times"/>
          <w:sz w:val="22"/>
          <w:szCs w:val="22"/>
        </w:rPr>
        <w:t xml:space="preserve">copies of: </w:t>
      </w:r>
    </w:p>
    <w:p w:rsidR="00262FE1" w:rsidRDefault="00262FE1" w:rsidP="00944435">
      <w:pPr>
        <w:rPr>
          <w:rFonts w:ascii="CG Times" w:hAnsi="CG Times"/>
          <w:sz w:val="22"/>
          <w:szCs w:val="22"/>
        </w:rPr>
      </w:pPr>
    </w:p>
    <w:p w:rsidR="00262FE1" w:rsidRDefault="00944435" w:rsidP="0014023F">
      <w:pPr>
        <w:ind w:left="720"/>
        <w:rPr>
          <w:rFonts w:ascii="CG Times" w:hAnsi="CG Times"/>
          <w:sz w:val="22"/>
          <w:szCs w:val="22"/>
        </w:rPr>
      </w:pPr>
      <w:r w:rsidRPr="00944435">
        <w:rPr>
          <w:rFonts w:ascii="CG Times" w:hAnsi="CG Times"/>
          <w:sz w:val="22"/>
          <w:szCs w:val="22"/>
        </w:rPr>
        <w:t>1) Evidence of health insurance coverage</w:t>
      </w:r>
      <w:proofErr w:type="gramStart"/>
      <w:r w:rsidRPr="00944435">
        <w:rPr>
          <w:rFonts w:ascii="CG Times" w:hAnsi="CG Times"/>
          <w:sz w:val="22"/>
          <w:szCs w:val="22"/>
        </w:rPr>
        <w:t>;</w:t>
      </w:r>
      <w:proofErr w:type="gramEnd"/>
      <w:r w:rsidRPr="00944435">
        <w:rPr>
          <w:rFonts w:ascii="CG Times" w:hAnsi="CG Times"/>
          <w:sz w:val="22"/>
          <w:szCs w:val="22"/>
        </w:rPr>
        <w:t xml:space="preserve"> </w:t>
      </w:r>
    </w:p>
    <w:p w:rsidR="00262FE1" w:rsidRDefault="00262FE1" w:rsidP="0014023F">
      <w:pPr>
        <w:ind w:left="720"/>
        <w:rPr>
          <w:rFonts w:ascii="CG Times" w:hAnsi="CG Times"/>
          <w:sz w:val="22"/>
          <w:szCs w:val="22"/>
        </w:rPr>
      </w:pPr>
    </w:p>
    <w:p w:rsidR="00262FE1" w:rsidRDefault="00944435" w:rsidP="0014023F">
      <w:pPr>
        <w:ind w:left="720"/>
        <w:rPr>
          <w:rFonts w:ascii="CG Times" w:hAnsi="CG Times"/>
          <w:sz w:val="22"/>
          <w:szCs w:val="22"/>
        </w:rPr>
      </w:pPr>
      <w:r w:rsidRPr="00944435">
        <w:rPr>
          <w:rFonts w:ascii="CG Times" w:hAnsi="CG Times"/>
          <w:sz w:val="22"/>
          <w:szCs w:val="22"/>
        </w:rPr>
        <w:t>2) A note from your doctor, based on a recent</w:t>
      </w:r>
      <w:r w:rsidR="00262FE1">
        <w:rPr>
          <w:rFonts w:ascii="CG Times" w:hAnsi="CG Times"/>
          <w:sz w:val="22"/>
          <w:szCs w:val="22"/>
        </w:rPr>
        <w:t xml:space="preserve"> (last 6 months)</w:t>
      </w:r>
      <w:r w:rsidRPr="00944435">
        <w:rPr>
          <w:rFonts w:ascii="CG Times" w:hAnsi="CG Times"/>
          <w:sz w:val="22"/>
          <w:szCs w:val="22"/>
        </w:rPr>
        <w:t xml:space="preserve"> medical exam, indicating you are healthy and ready to start your practicum</w:t>
      </w:r>
      <w:r w:rsidR="00262FE1">
        <w:rPr>
          <w:rFonts w:ascii="CG Times" w:hAnsi="CG Times"/>
          <w:sz w:val="22"/>
          <w:szCs w:val="22"/>
        </w:rPr>
        <w:t xml:space="preserve">.  Do not supply all the details of your examination.  All that </w:t>
      </w:r>
      <w:proofErr w:type="gramStart"/>
      <w:r w:rsidR="00262FE1">
        <w:rPr>
          <w:rFonts w:ascii="CG Times" w:hAnsi="CG Times"/>
          <w:sz w:val="22"/>
          <w:szCs w:val="22"/>
        </w:rPr>
        <w:t>is needed</w:t>
      </w:r>
      <w:proofErr w:type="gramEnd"/>
      <w:r w:rsidR="00262FE1">
        <w:rPr>
          <w:rFonts w:ascii="CG Times" w:hAnsi="CG Times"/>
          <w:sz w:val="22"/>
          <w:szCs w:val="22"/>
        </w:rPr>
        <w:t xml:space="preserve"> is a single sentence on the doctor's letterhead paper, or Rx pad indicating you are medically cleared to start the Practicum.  If there are any medical limitations, however, please have your Doctor provide details</w:t>
      </w:r>
      <w:proofErr w:type="gramStart"/>
      <w:r w:rsidRPr="00944435">
        <w:rPr>
          <w:rFonts w:ascii="CG Times" w:hAnsi="CG Times"/>
          <w:sz w:val="22"/>
          <w:szCs w:val="22"/>
        </w:rPr>
        <w:t>;</w:t>
      </w:r>
      <w:proofErr w:type="gramEnd"/>
      <w:r w:rsidRPr="00944435">
        <w:rPr>
          <w:rFonts w:ascii="CG Times" w:hAnsi="CG Times"/>
          <w:sz w:val="22"/>
          <w:szCs w:val="22"/>
        </w:rPr>
        <w:t xml:space="preserve"> </w:t>
      </w:r>
    </w:p>
    <w:p w:rsidR="00262FE1" w:rsidRDefault="00262FE1" w:rsidP="0014023F">
      <w:pPr>
        <w:ind w:left="720"/>
        <w:rPr>
          <w:rFonts w:ascii="CG Times" w:hAnsi="CG Times"/>
          <w:sz w:val="22"/>
          <w:szCs w:val="22"/>
        </w:rPr>
      </w:pPr>
    </w:p>
    <w:p w:rsidR="00262FE1" w:rsidRDefault="00944435" w:rsidP="0014023F">
      <w:pPr>
        <w:ind w:left="720"/>
        <w:rPr>
          <w:rFonts w:ascii="CG Times" w:hAnsi="CG Times"/>
          <w:sz w:val="22"/>
          <w:szCs w:val="22"/>
        </w:rPr>
      </w:pPr>
      <w:r w:rsidRPr="00944435">
        <w:rPr>
          <w:rFonts w:ascii="CG Times" w:hAnsi="CG Times"/>
          <w:sz w:val="22"/>
          <w:szCs w:val="22"/>
        </w:rPr>
        <w:lastRenderedPageBreak/>
        <w:t>3) Your current Basic Life Support CPR</w:t>
      </w:r>
      <w:r w:rsidR="00C90F79">
        <w:rPr>
          <w:rFonts w:ascii="CG Times" w:hAnsi="CG Times"/>
          <w:sz w:val="22"/>
          <w:szCs w:val="22"/>
        </w:rPr>
        <w:t xml:space="preserve"> certification</w:t>
      </w:r>
      <w:r w:rsidRPr="00944435">
        <w:rPr>
          <w:rFonts w:ascii="CG Times" w:hAnsi="CG Times"/>
          <w:sz w:val="22"/>
          <w:szCs w:val="22"/>
        </w:rPr>
        <w:t xml:space="preserve"> card</w:t>
      </w:r>
      <w:r w:rsidR="00C90F79">
        <w:rPr>
          <w:rFonts w:ascii="CG Times" w:hAnsi="CG Times"/>
          <w:sz w:val="22"/>
          <w:szCs w:val="22"/>
        </w:rPr>
        <w:t xml:space="preserve"> (front and back)</w:t>
      </w:r>
      <w:r w:rsidR="00262FE1">
        <w:rPr>
          <w:rFonts w:ascii="CG Times" w:hAnsi="CG Times"/>
          <w:sz w:val="22"/>
          <w:szCs w:val="22"/>
        </w:rPr>
        <w:t xml:space="preserve">.  If you are in the process of completing CPR certification or re-certification, let the </w:t>
      </w:r>
      <w:r w:rsidR="00D6465F">
        <w:rPr>
          <w:rFonts w:ascii="CG Times" w:hAnsi="CG Times"/>
          <w:sz w:val="22"/>
          <w:szCs w:val="22"/>
        </w:rPr>
        <w:t>Practicum Coordinator</w:t>
      </w:r>
      <w:r w:rsidR="00262FE1">
        <w:rPr>
          <w:rFonts w:ascii="CG Times" w:hAnsi="CG Times"/>
          <w:sz w:val="22"/>
          <w:szCs w:val="22"/>
        </w:rPr>
        <w:t xml:space="preserve"> know, and provide a copy of your certification card as soon as it is available </w:t>
      </w:r>
      <w:r w:rsidRPr="00944435">
        <w:rPr>
          <w:rFonts w:ascii="CG Times" w:hAnsi="CG Times"/>
          <w:sz w:val="22"/>
          <w:szCs w:val="22"/>
        </w:rPr>
        <w:t xml:space="preserve">; and, </w:t>
      </w:r>
    </w:p>
    <w:p w:rsidR="00262FE1" w:rsidRDefault="00262FE1" w:rsidP="0014023F">
      <w:pPr>
        <w:ind w:left="720"/>
        <w:rPr>
          <w:rFonts w:ascii="CG Times" w:hAnsi="CG Times"/>
          <w:sz w:val="22"/>
          <w:szCs w:val="22"/>
        </w:rPr>
      </w:pPr>
    </w:p>
    <w:p w:rsidR="00262FE1" w:rsidRPr="00627C2D" w:rsidRDefault="00944435" w:rsidP="0014023F">
      <w:pPr>
        <w:widowControl w:val="0"/>
        <w:ind w:left="720"/>
        <w:rPr>
          <w:rFonts w:ascii="CG Times" w:hAnsi="CG Times"/>
          <w:sz w:val="22"/>
          <w:szCs w:val="22"/>
        </w:rPr>
      </w:pPr>
      <w:r w:rsidRPr="00944435">
        <w:rPr>
          <w:rFonts w:ascii="CG Times" w:hAnsi="CG Times"/>
          <w:sz w:val="22"/>
          <w:szCs w:val="22"/>
        </w:rPr>
        <w:t>4) Evidence of vaccination against Hepatitis B or a statement declining Hepatitis B vaccination.</w:t>
      </w:r>
      <w:r w:rsidR="0014023F">
        <w:rPr>
          <w:rFonts w:ascii="CG Times" w:hAnsi="CG Times"/>
          <w:sz w:val="22"/>
          <w:szCs w:val="22"/>
        </w:rPr>
        <w:t xml:space="preserve">  </w:t>
      </w:r>
      <w:r w:rsidR="00262FE1" w:rsidRPr="00627C2D">
        <w:rPr>
          <w:rFonts w:ascii="CG Times" w:hAnsi="CG Times"/>
          <w:sz w:val="22"/>
          <w:szCs w:val="22"/>
        </w:rPr>
        <w:t xml:space="preserve">Evidence of vaccination would include the laboratory report, or a doctor’s note.  If you choose to decline the vaccination, please supply a signed and dated </w:t>
      </w:r>
      <w:proofErr w:type="gramStart"/>
      <w:r w:rsidR="00262FE1" w:rsidRPr="00627C2D">
        <w:rPr>
          <w:rFonts w:ascii="CG Times" w:hAnsi="CG Times"/>
          <w:sz w:val="22"/>
          <w:szCs w:val="22"/>
        </w:rPr>
        <w:t>statement which</w:t>
      </w:r>
      <w:proofErr w:type="gramEnd"/>
      <w:r w:rsidR="00262FE1" w:rsidRPr="00627C2D">
        <w:rPr>
          <w:rFonts w:ascii="CG Times" w:hAnsi="CG Times"/>
          <w:sz w:val="22"/>
          <w:szCs w:val="22"/>
        </w:rPr>
        <w:t xml:space="preserve"> includes the following:</w:t>
      </w:r>
    </w:p>
    <w:p w:rsidR="00262FE1" w:rsidRDefault="00262FE1" w:rsidP="0014023F">
      <w:pPr>
        <w:ind w:left="720"/>
        <w:rPr>
          <w:rFonts w:ascii="CG Times" w:hAnsi="CG Times"/>
          <w:sz w:val="22"/>
          <w:szCs w:val="22"/>
        </w:rPr>
      </w:pPr>
      <w:r w:rsidRPr="00627C2D">
        <w:rPr>
          <w:rFonts w:ascii="CG Times" w:hAnsi="CG Times"/>
          <w:sz w:val="22"/>
          <w:szCs w:val="22"/>
        </w:rPr>
        <w:t>“Knowing that it is possible that I may expose myself to Hepatitis B through contact with bodily fluids (including sweat) in exercise or health care settings, I decline vaccination against Hepatitis B.”</w:t>
      </w:r>
    </w:p>
    <w:p w:rsidR="00262FE1" w:rsidRDefault="00262FE1" w:rsidP="0014023F">
      <w:pPr>
        <w:ind w:left="720"/>
        <w:rPr>
          <w:rFonts w:ascii="CG Times" w:hAnsi="CG Times"/>
          <w:sz w:val="22"/>
          <w:szCs w:val="22"/>
        </w:rPr>
      </w:pPr>
    </w:p>
    <w:p w:rsidR="00944435" w:rsidRPr="00944435" w:rsidRDefault="00BE570B" w:rsidP="00944435">
      <w:pPr>
        <w:rPr>
          <w:rFonts w:ascii="CG Times" w:hAnsi="CG Times"/>
          <w:sz w:val="22"/>
          <w:szCs w:val="22"/>
        </w:rPr>
      </w:pPr>
      <w:r>
        <w:rPr>
          <w:rFonts w:ascii="CG Times" w:hAnsi="CG Times"/>
          <w:sz w:val="22"/>
          <w:szCs w:val="22"/>
        </w:rPr>
        <w:t>REGISTERING FOR EXS 4960</w:t>
      </w:r>
      <w:r w:rsidR="00C90F79">
        <w:rPr>
          <w:rFonts w:ascii="CG Times" w:hAnsi="CG Times"/>
          <w:sz w:val="22"/>
          <w:szCs w:val="22"/>
        </w:rPr>
        <w:t xml:space="preserve"> - </w:t>
      </w:r>
      <w:r w:rsidR="00893391">
        <w:rPr>
          <w:rFonts w:ascii="CG Times" w:hAnsi="CG Times"/>
          <w:sz w:val="22"/>
          <w:szCs w:val="22"/>
        </w:rPr>
        <w:t xml:space="preserve">The </w:t>
      </w:r>
      <w:r w:rsidR="00D6465F">
        <w:rPr>
          <w:rFonts w:ascii="CG Times" w:hAnsi="CG Times"/>
          <w:sz w:val="22"/>
          <w:szCs w:val="22"/>
        </w:rPr>
        <w:t>Practicum Coordinator</w:t>
      </w:r>
      <w:r w:rsidR="00944435" w:rsidRPr="00944435">
        <w:rPr>
          <w:rFonts w:ascii="CG Times" w:hAnsi="CG Times"/>
          <w:sz w:val="22"/>
          <w:szCs w:val="22"/>
        </w:rPr>
        <w:t xml:space="preserve"> will provide an “Override” to enable you to register</w:t>
      </w:r>
      <w:r w:rsidR="00893391">
        <w:rPr>
          <w:rFonts w:ascii="CG Times" w:hAnsi="CG Times"/>
          <w:sz w:val="22"/>
          <w:szCs w:val="22"/>
        </w:rPr>
        <w:t xml:space="preserve"> for the Practicum</w:t>
      </w:r>
      <w:r w:rsidR="00C90F79">
        <w:rPr>
          <w:rFonts w:ascii="CG Times" w:hAnsi="CG Times"/>
          <w:sz w:val="22"/>
          <w:szCs w:val="22"/>
        </w:rPr>
        <w:t xml:space="preserve"> </w:t>
      </w:r>
      <w:r w:rsidR="00893391">
        <w:rPr>
          <w:rFonts w:ascii="CG Times" w:hAnsi="CG Times"/>
          <w:sz w:val="22"/>
          <w:szCs w:val="22"/>
        </w:rPr>
        <w:t xml:space="preserve">once copies of the above four items </w:t>
      </w:r>
      <w:proofErr w:type="gramStart"/>
      <w:r w:rsidR="00893391">
        <w:rPr>
          <w:rFonts w:ascii="CG Times" w:hAnsi="CG Times"/>
          <w:sz w:val="22"/>
          <w:szCs w:val="22"/>
        </w:rPr>
        <w:t>are</w:t>
      </w:r>
      <w:proofErr w:type="gramEnd"/>
      <w:r w:rsidR="00893391">
        <w:rPr>
          <w:rFonts w:ascii="CG Times" w:hAnsi="CG Times"/>
          <w:sz w:val="22"/>
          <w:szCs w:val="22"/>
        </w:rPr>
        <w:t xml:space="preserve"> submitted</w:t>
      </w:r>
      <w:r w:rsidR="00944435" w:rsidRPr="00944435">
        <w:rPr>
          <w:rFonts w:ascii="CG Times" w:hAnsi="CG Times"/>
          <w:sz w:val="22"/>
          <w:szCs w:val="22"/>
        </w:rPr>
        <w:t xml:space="preserve">.  In order </w:t>
      </w:r>
      <w:r w:rsidR="00893391">
        <w:rPr>
          <w:rFonts w:ascii="CG Times" w:hAnsi="CG Times"/>
          <w:sz w:val="22"/>
          <w:szCs w:val="22"/>
        </w:rPr>
        <w:t xml:space="preserve">for the </w:t>
      </w:r>
      <w:r w:rsidR="00D6465F">
        <w:rPr>
          <w:rFonts w:ascii="CG Times" w:hAnsi="CG Times"/>
          <w:sz w:val="22"/>
          <w:szCs w:val="22"/>
        </w:rPr>
        <w:t>Practicum Coordinator</w:t>
      </w:r>
      <w:r w:rsidR="00893391">
        <w:rPr>
          <w:rFonts w:ascii="CG Times" w:hAnsi="CG Times"/>
          <w:sz w:val="22"/>
          <w:szCs w:val="22"/>
        </w:rPr>
        <w:t xml:space="preserve"> </w:t>
      </w:r>
      <w:r w:rsidR="00944435" w:rsidRPr="00944435">
        <w:rPr>
          <w:rFonts w:ascii="CG Times" w:hAnsi="CG Times"/>
          <w:sz w:val="22"/>
          <w:szCs w:val="22"/>
        </w:rPr>
        <w:t xml:space="preserve">to provide the override </w:t>
      </w:r>
      <w:r w:rsidR="00893391">
        <w:rPr>
          <w:rFonts w:ascii="CG Times" w:hAnsi="CG Times"/>
          <w:sz w:val="22"/>
          <w:szCs w:val="22"/>
        </w:rPr>
        <w:t xml:space="preserve">place copies of the above four items in a sealed envelope and either hand it to the </w:t>
      </w:r>
      <w:r w:rsidR="00D6465F">
        <w:rPr>
          <w:rFonts w:ascii="CG Times" w:hAnsi="CG Times"/>
          <w:sz w:val="22"/>
          <w:szCs w:val="22"/>
        </w:rPr>
        <w:t xml:space="preserve">Practicum Coordinator </w:t>
      </w:r>
      <w:r w:rsidR="00893391">
        <w:rPr>
          <w:rFonts w:ascii="CG Times" w:hAnsi="CG Times"/>
          <w:sz w:val="22"/>
          <w:szCs w:val="22"/>
        </w:rPr>
        <w:t xml:space="preserve">or </w:t>
      </w:r>
      <w:r w:rsidR="00D6465F">
        <w:rPr>
          <w:rFonts w:ascii="CG Times" w:hAnsi="CG Times"/>
          <w:sz w:val="22"/>
          <w:szCs w:val="22"/>
        </w:rPr>
        <w:t>email it to</w:t>
      </w:r>
      <w:r w:rsidR="00893391">
        <w:rPr>
          <w:rFonts w:ascii="CG Times" w:hAnsi="CG Times"/>
          <w:sz w:val="22"/>
          <w:szCs w:val="22"/>
        </w:rPr>
        <w:t xml:space="preserve"> the </w:t>
      </w:r>
      <w:r w:rsidR="00D6465F">
        <w:rPr>
          <w:rFonts w:ascii="CG Times" w:hAnsi="CG Times"/>
          <w:sz w:val="22"/>
          <w:szCs w:val="22"/>
        </w:rPr>
        <w:t xml:space="preserve">Practicum Coordinator </w:t>
      </w:r>
      <w:r w:rsidR="00893391">
        <w:rPr>
          <w:rFonts w:ascii="CG Times" w:hAnsi="CG Times"/>
          <w:sz w:val="22"/>
          <w:szCs w:val="22"/>
        </w:rPr>
        <w:t xml:space="preserve">with the following:  </w:t>
      </w:r>
    </w:p>
    <w:p w:rsidR="00944435" w:rsidRPr="00944435" w:rsidRDefault="00944435" w:rsidP="00944435">
      <w:pPr>
        <w:rPr>
          <w:rFonts w:ascii="CG Times" w:hAnsi="CG Times"/>
          <w:sz w:val="22"/>
          <w:szCs w:val="22"/>
        </w:rPr>
      </w:pPr>
    </w:p>
    <w:p w:rsidR="00893391" w:rsidRDefault="00893391" w:rsidP="00893391">
      <w:pPr>
        <w:numPr>
          <w:ilvl w:val="0"/>
          <w:numId w:val="10"/>
        </w:numPr>
        <w:rPr>
          <w:rFonts w:ascii="CG Times" w:hAnsi="CG Times"/>
          <w:sz w:val="22"/>
          <w:szCs w:val="22"/>
        </w:rPr>
      </w:pPr>
      <w:r>
        <w:rPr>
          <w:rFonts w:ascii="CG Times" w:hAnsi="CG Times"/>
          <w:sz w:val="22"/>
          <w:szCs w:val="22"/>
        </w:rPr>
        <w:t>Your name.</w:t>
      </w:r>
    </w:p>
    <w:p w:rsidR="00944435" w:rsidRPr="00944435" w:rsidRDefault="00944435" w:rsidP="00893391">
      <w:pPr>
        <w:numPr>
          <w:ilvl w:val="0"/>
          <w:numId w:val="10"/>
        </w:numPr>
        <w:rPr>
          <w:rFonts w:ascii="CG Times" w:hAnsi="CG Times"/>
          <w:sz w:val="22"/>
          <w:szCs w:val="22"/>
        </w:rPr>
      </w:pPr>
      <w:r w:rsidRPr="00944435">
        <w:rPr>
          <w:rFonts w:ascii="CG Times" w:hAnsi="CG Times"/>
          <w:sz w:val="22"/>
          <w:szCs w:val="22"/>
        </w:rPr>
        <w:t xml:space="preserve">The course you want to register for: </w:t>
      </w:r>
      <w:r w:rsidR="00BE570B">
        <w:rPr>
          <w:rFonts w:ascii="CG Times" w:hAnsi="CG Times"/>
          <w:sz w:val="22"/>
          <w:szCs w:val="22"/>
        </w:rPr>
        <w:t>EXS 4960</w:t>
      </w:r>
      <w:r w:rsidRPr="00944435">
        <w:rPr>
          <w:rFonts w:ascii="CG Times" w:hAnsi="CG Times"/>
          <w:sz w:val="22"/>
          <w:szCs w:val="22"/>
        </w:rPr>
        <w:t> </w:t>
      </w:r>
    </w:p>
    <w:p w:rsidR="00944435" w:rsidRPr="00944435" w:rsidRDefault="00944435" w:rsidP="00893391">
      <w:pPr>
        <w:numPr>
          <w:ilvl w:val="0"/>
          <w:numId w:val="10"/>
        </w:numPr>
        <w:rPr>
          <w:rFonts w:ascii="CG Times" w:hAnsi="CG Times"/>
          <w:sz w:val="22"/>
          <w:szCs w:val="22"/>
        </w:rPr>
      </w:pPr>
      <w:r w:rsidRPr="00944435">
        <w:rPr>
          <w:rFonts w:ascii="CG Times" w:hAnsi="CG Times"/>
          <w:sz w:val="22"/>
          <w:szCs w:val="22"/>
        </w:rPr>
        <w:t>The semester you want to register for this course: Fall (Year)</w:t>
      </w:r>
      <w:proofErr w:type="gramStart"/>
      <w:r w:rsidRPr="00944435">
        <w:rPr>
          <w:rFonts w:ascii="CG Times" w:hAnsi="CG Times"/>
          <w:sz w:val="22"/>
          <w:szCs w:val="22"/>
        </w:rPr>
        <w:t>?</w:t>
      </w:r>
      <w:proofErr w:type="gramEnd"/>
      <w:r w:rsidRPr="00944435">
        <w:rPr>
          <w:rFonts w:ascii="CG Times" w:hAnsi="CG Times"/>
          <w:sz w:val="22"/>
          <w:szCs w:val="22"/>
        </w:rPr>
        <w:t xml:space="preserve"> Winter (Year)? Summer I (Year)? Summer II (Year)?</w:t>
      </w:r>
    </w:p>
    <w:p w:rsidR="00944435" w:rsidRDefault="00944435" w:rsidP="00893391">
      <w:pPr>
        <w:numPr>
          <w:ilvl w:val="0"/>
          <w:numId w:val="10"/>
        </w:numPr>
        <w:rPr>
          <w:rFonts w:ascii="CG Times" w:hAnsi="CG Times"/>
          <w:sz w:val="22"/>
          <w:szCs w:val="22"/>
        </w:rPr>
      </w:pPr>
      <w:r w:rsidRPr="00944435">
        <w:rPr>
          <w:rFonts w:ascii="CG Times" w:hAnsi="CG Times"/>
          <w:sz w:val="22"/>
          <w:szCs w:val="22"/>
        </w:rPr>
        <w:t>Your Grizzly Number (Student Number): G00XXXXXX</w:t>
      </w:r>
    </w:p>
    <w:p w:rsidR="00893391" w:rsidRPr="00944435" w:rsidRDefault="00893391" w:rsidP="00893391">
      <w:pPr>
        <w:numPr>
          <w:ilvl w:val="0"/>
          <w:numId w:val="10"/>
        </w:numPr>
        <w:rPr>
          <w:rFonts w:ascii="CG Times" w:hAnsi="CG Times"/>
          <w:sz w:val="22"/>
          <w:szCs w:val="22"/>
        </w:rPr>
      </w:pPr>
      <w:r>
        <w:rPr>
          <w:rFonts w:ascii="CG Times" w:hAnsi="CG Times"/>
          <w:sz w:val="22"/>
          <w:szCs w:val="22"/>
        </w:rPr>
        <w:t>Your email address</w:t>
      </w:r>
    </w:p>
    <w:p w:rsidR="00944435" w:rsidRPr="00944435" w:rsidRDefault="00944435" w:rsidP="00944435">
      <w:pPr>
        <w:rPr>
          <w:rFonts w:ascii="CG Times" w:hAnsi="CG Times"/>
          <w:sz w:val="22"/>
          <w:szCs w:val="22"/>
        </w:rPr>
      </w:pPr>
    </w:p>
    <w:p w:rsidR="00944435" w:rsidRPr="00944435" w:rsidRDefault="00893391" w:rsidP="00944435">
      <w:pPr>
        <w:rPr>
          <w:rFonts w:ascii="CG Times" w:hAnsi="CG Times"/>
          <w:sz w:val="22"/>
          <w:szCs w:val="22"/>
        </w:rPr>
      </w:pPr>
      <w:r>
        <w:rPr>
          <w:rFonts w:ascii="CG Times" w:hAnsi="CG Times"/>
          <w:sz w:val="22"/>
          <w:szCs w:val="22"/>
        </w:rPr>
        <w:t xml:space="preserve">The EXS </w:t>
      </w:r>
      <w:r w:rsidR="00D6465F">
        <w:rPr>
          <w:rFonts w:ascii="CG Times" w:hAnsi="CG Times"/>
          <w:sz w:val="22"/>
          <w:szCs w:val="22"/>
        </w:rPr>
        <w:t xml:space="preserve">Practicum Coordinator </w:t>
      </w:r>
      <w:r>
        <w:rPr>
          <w:rFonts w:ascii="CG Times" w:hAnsi="CG Times"/>
          <w:sz w:val="22"/>
          <w:szCs w:val="22"/>
        </w:rPr>
        <w:t xml:space="preserve">will email you to let you know when the Override </w:t>
      </w:r>
      <w:proofErr w:type="gramStart"/>
      <w:r>
        <w:rPr>
          <w:rFonts w:ascii="CG Times" w:hAnsi="CG Times"/>
          <w:sz w:val="22"/>
          <w:szCs w:val="22"/>
        </w:rPr>
        <w:t>has been submitted</w:t>
      </w:r>
      <w:proofErr w:type="gramEnd"/>
      <w:r>
        <w:rPr>
          <w:rFonts w:ascii="CG Times" w:hAnsi="CG Times"/>
          <w:sz w:val="22"/>
          <w:szCs w:val="22"/>
        </w:rPr>
        <w:t xml:space="preserve">, and you are able to </w:t>
      </w:r>
      <w:r w:rsidR="00D6465F">
        <w:rPr>
          <w:rFonts w:ascii="CG Times" w:hAnsi="CG Times"/>
          <w:sz w:val="22"/>
          <w:szCs w:val="22"/>
        </w:rPr>
        <w:t>use SAIL to register for EXS 4960</w:t>
      </w:r>
      <w:r>
        <w:rPr>
          <w:rFonts w:ascii="CG Times" w:hAnsi="CG Times"/>
          <w:sz w:val="22"/>
          <w:szCs w:val="22"/>
        </w:rPr>
        <w:t>.</w:t>
      </w:r>
      <w:r w:rsidR="00AD5D51">
        <w:rPr>
          <w:rFonts w:ascii="CG Times" w:hAnsi="CG Times"/>
          <w:sz w:val="22"/>
          <w:szCs w:val="22"/>
        </w:rPr>
        <w:t xml:space="preserve">  Please note that you can start your Practicum hours at any time convenient to you and the personnel at the Practicum site as long as you have submitted the above four REQUIRED DOCUMENTS to the </w:t>
      </w:r>
      <w:r w:rsidR="00D6465F">
        <w:rPr>
          <w:rFonts w:ascii="CG Times" w:hAnsi="CG Times"/>
          <w:sz w:val="22"/>
          <w:szCs w:val="22"/>
        </w:rPr>
        <w:t>Practicum Coordinator</w:t>
      </w:r>
      <w:r w:rsidR="00AD5D51">
        <w:rPr>
          <w:rFonts w:ascii="CG Times" w:hAnsi="CG Times"/>
          <w:sz w:val="22"/>
          <w:szCs w:val="22"/>
        </w:rPr>
        <w:t xml:space="preserve">.  </w:t>
      </w:r>
      <w:proofErr w:type="gramStart"/>
      <w:r w:rsidR="00AD5D51">
        <w:rPr>
          <w:rFonts w:ascii="CG Times" w:hAnsi="CG Times"/>
          <w:sz w:val="22"/>
          <w:szCs w:val="22"/>
        </w:rPr>
        <w:t>Generally</w:t>
      </w:r>
      <w:proofErr w:type="gramEnd"/>
      <w:r w:rsidR="00AD5D51">
        <w:rPr>
          <w:rFonts w:ascii="CG Times" w:hAnsi="CG Times"/>
          <w:sz w:val="22"/>
          <w:szCs w:val="22"/>
        </w:rPr>
        <w:t xml:space="preserve"> you should be registered in EXS </w:t>
      </w:r>
      <w:r w:rsidR="00BE570B">
        <w:rPr>
          <w:rFonts w:ascii="CG Times" w:hAnsi="CG Times"/>
          <w:sz w:val="22"/>
          <w:szCs w:val="22"/>
        </w:rPr>
        <w:t>4960</w:t>
      </w:r>
      <w:r w:rsidR="00AD5D51">
        <w:rPr>
          <w:rFonts w:ascii="CG Times" w:hAnsi="CG Times"/>
          <w:sz w:val="22"/>
          <w:szCs w:val="22"/>
        </w:rPr>
        <w:t xml:space="preserve"> to start your Practicum hours.  However, </w:t>
      </w:r>
      <w:r w:rsidR="00F11811">
        <w:rPr>
          <w:rFonts w:ascii="CG Times" w:hAnsi="CG Times"/>
          <w:sz w:val="22"/>
          <w:szCs w:val="22"/>
        </w:rPr>
        <w:t xml:space="preserve">if you </w:t>
      </w:r>
      <w:proofErr w:type="gramStart"/>
      <w:r w:rsidR="00F11811">
        <w:rPr>
          <w:rFonts w:ascii="CG Times" w:hAnsi="CG Times"/>
          <w:sz w:val="22"/>
          <w:szCs w:val="22"/>
        </w:rPr>
        <w:t>are offered</w:t>
      </w:r>
      <w:proofErr w:type="gramEnd"/>
      <w:r w:rsidR="00F11811">
        <w:rPr>
          <w:rFonts w:ascii="CG Times" w:hAnsi="CG Times"/>
          <w:sz w:val="22"/>
          <w:szCs w:val="22"/>
        </w:rPr>
        <w:t xml:space="preserve"> a Practicum that requires that you start your hours before registration, accept it, and get started.  </w:t>
      </w:r>
      <w:r w:rsidR="00AD5D51">
        <w:rPr>
          <w:rFonts w:ascii="CG Times" w:hAnsi="CG Times"/>
          <w:sz w:val="22"/>
          <w:szCs w:val="22"/>
        </w:rPr>
        <w:t xml:space="preserve">You do not need to </w:t>
      </w:r>
      <w:proofErr w:type="gramStart"/>
      <w:r w:rsidR="00AD5D51">
        <w:rPr>
          <w:rFonts w:ascii="CG Times" w:hAnsi="CG Times"/>
          <w:sz w:val="22"/>
          <w:szCs w:val="22"/>
        </w:rPr>
        <w:t>be registered</w:t>
      </w:r>
      <w:proofErr w:type="gramEnd"/>
      <w:r w:rsidR="00AD5D51">
        <w:rPr>
          <w:rFonts w:ascii="CG Times" w:hAnsi="CG Times"/>
          <w:sz w:val="22"/>
          <w:szCs w:val="22"/>
        </w:rPr>
        <w:t xml:space="preserve"> in EXS </w:t>
      </w:r>
      <w:r w:rsidR="00BE570B">
        <w:rPr>
          <w:rFonts w:ascii="CG Times" w:hAnsi="CG Times"/>
          <w:sz w:val="22"/>
          <w:szCs w:val="22"/>
        </w:rPr>
        <w:t>4960</w:t>
      </w:r>
      <w:r w:rsidR="00AD5D51">
        <w:rPr>
          <w:rFonts w:ascii="CG Times" w:hAnsi="CG Times"/>
          <w:sz w:val="22"/>
          <w:szCs w:val="22"/>
        </w:rPr>
        <w:t xml:space="preserve"> to start your hours</w:t>
      </w:r>
      <w:r w:rsidR="00F11811">
        <w:rPr>
          <w:rFonts w:ascii="CG Times" w:hAnsi="CG Times"/>
          <w:sz w:val="22"/>
          <w:szCs w:val="22"/>
        </w:rPr>
        <w:t xml:space="preserve">.  Likewise, you can carry on completing your Practicum hours after the end of the semester of registration, if you have not finished your hours or Competencies.  A "P" (Progress) grade </w:t>
      </w:r>
      <w:proofErr w:type="gramStart"/>
      <w:r w:rsidR="00F11811">
        <w:rPr>
          <w:rFonts w:ascii="CG Times" w:hAnsi="CG Times"/>
          <w:sz w:val="22"/>
          <w:szCs w:val="22"/>
        </w:rPr>
        <w:t>will be submitted</w:t>
      </w:r>
      <w:proofErr w:type="gramEnd"/>
      <w:r w:rsidR="00F11811">
        <w:rPr>
          <w:rFonts w:ascii="CG Times" w:hAnsi="CG Times"/>
          <w:sz w:val="22"/>
          <w:szCs w:val="22"/>
        </w:rPr>
        <w:t xml:space="preserve"> at the end of the semester of registration.  You will have up to two years from that time to finish your Practicum.</w:t>
      </w:r>
    </w:p>
    <w:p w:rsidR="00944435" w:rsidRDefault="00944435">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b/>
          <w:sz w:val="22"/>
          <w:szCs w:val="22"/>
          <w:u w:val="single"/>
        </w:rPr>
        <w:t>PLEASE NOTE:</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 xml:space="preserve">Students of the University shall not be deemed </w:t>
      </w:r>
      <w:proofErr w:type="gramStart"/>
      <w:r w:rsidRPr="00627C2D">
        <w:rPr>
          <w:rFonts w:ascii="CG Times" w:hAnsi="CG Times"/>
          <w:sz w:val="22"/>
          <w:szCs w:val="22"/>
        </w:rPr>
        <w:t>to be employees</w:t>
      </w:r>
      <w:proofErr w:type="gramEnd"/>
      <w:r w:rsidRPr="00627C2D">
        <w:rPr>
          <w:rFonts w:ascii="CG Times" w:hAnsi="CG Times"/>
          <w:sz w:val="22"/>
          <w:szCs w:val="22"/>
        </w:rPr>
        <w:t xml:space="preserve"> of the practicum site for purposes of compensation, fringe benefits, workers' compensation, unemployment compensation, minimum wage laws, income tax withholding, social security or any other purpose, because of their participation in the educational program.  Each student </w:t>
      </w:r>
      <w:proofErr w:type="gramStart"/>
      <w:r w:rsidRPr="00627C2D">
        <w:rPr>
          <w:rFonts w:ascii="CG Times" w:hAnsi="CG Times"/>
          <w:sz w:val="22"/>
          <w:szCs w:val="22"/>
        </w:rPr>
        <w:t>is placed</w:t>
      </w:r>
      <w:proofErr w:type="gramEnd"/>
      <w:r w:rsidRPr="00627C2D">
        <w:rPr>
          <w:rFonts w:ascii="CG Times" w:hAnsi="CG Times"/>
          <w:sz w:val="22"/>
          <w:szCs w:val="22"/>
        </w:rPr>
        <w:t xml:space="preserve"> with the site to receive </w:t>
      </w:r>
      <w:r w:rsidR="00D6465F" w:rsidRPr="00627C2D">
        <w:rPr>
          <w:rFonts w:ascii="CG Times" w:hAnsi="CG Times"/>
          <w:sz w:val="22"/>
          <w:szCs w:val="22"/>
        </w:rPr>
        <w:t>practicum experience</w:t>
      </w:r>
      <w:r w:rsidRPr="00627C2D">
        <w:rPr>
          <w:rFonts w:ascii="CG Times" w:hAnsi="CG Times"/>
          <w:sz w:val="22"/>
          <w:szCs w:val="22"/>
        </w:rPr>
        <w:t xml:space="preserve"> as a part of his or her academic curriculum; those duties performed by a student are not performed as an employee, but in fulfillment of these academic requirements and are performed under supervision.  At no time shall students replace or substitute for any employee of the Agency.  This provision </w:t>
      </w:r>
      <w:proofErr w:type="gramStart"/>
      <w:r w:rsidRPr="00627C2D">
        <w:rPr>
          <w:rFonts w:ascii="CG Times" w:hAnsi="CG Times"/>
          <w:sz w:val="22"/>
          <w:szCs w:val="22"/>
        </w:rPr>
        <w:t>shall not be deemed</w:t>
      </w:r>
      <w:proofErr w:type="gramEnd"/>
      <w:r w:rsidRPr="00627C2D">
        <w:rPr>
          <w:rFonts w:ascii="CG Times" w:hAnsi="CG Times"/>
          <w:sz w:val="22"/>
          <w:szCs w:val="22"/>
        </w:rPr>
        <w:t xml:space="preserve"> to prohibit the employment of any such student by the </w:t>
      </w:r>
      <w:r w:rsidR="00D6465F" w:rsidRPr="00627C2D">
        <w:rPr>
          <w:rFonts w:ascii="CG Times" w:hAnsi="CG Times"/>
          <w:sz w:val="22"/>
          <w:szCs w:val="22"/>
        </w:rPr>
        <w:t>Practicum site</w:t>
      </w:r>
      <w:r w:rsidRPr="00627C2D">
        <w:rPr>
          <w:rFonts w:ascii="CG Times" w:hAnsi="CG Times"/>
          <w:sz w:val="22"/>
          <w:szCs w:val="22"/>
        </w:rPr>
        <w:t xml:space="preserve"> under a separate employment agreement.</w:t>
      </w:r>
    </w:p>
    <w:p w:rsidR="00F75E24" w:rsidRPr="00627C2D" w:rsidRDefault="002250EB" w:rsidP="00C373BE">
      <w:pPr>
        <w:widowControl w:val="0"/>
        <w:tabs>
          <w:tab w:val="center" w:pos="5536"/>
          <w:tab w:val="right" w:pos="11070"/>
        </w:tabs>
        <w:jc w:val="center"/>
        <w:rPr>
          <w:rFonts w:ascii="CG Times" w:hAnsi="CG Times"/>
          <w:sz w:val="22"/>
          <w:szCs w:val="22"/>
          <w:u w:val="single"/>
        </w:rPr>
      </w:pPr>
      <w:r>
        <w:rPr>
          <w:rFonts w:ascii="CG Times" w:hAnsi="CG Times"/>
          <w:sz w:val="22"/>
          <w:szCs w:val="22"/>
          <w:u w:val="single"/>
        </w:rPr>
        <w:br w:type="page"/>
      </w:r>
      <w:r w:rsidR="00F75E24" w:rsidRPr="00627C2D">
        <w:rPr>
          <w:rFonts w:ascii="CG Times" w:hAnsi="CG Times"/>
          <w:b/>
          <w:sz w:val="22"/>
          <w:szCs w:val="22"/>
        </w:rPr>
        <w:lastRenderedPageBreak/>
        <w:t>SPECIFIC REQUIREMENTS FOR COMPLETION</w:t>
      </w:r>
    </w:p>
    <w:p w:rsidR="00F75E24" w:rsidRPr="00627C2D" w:rsidRDefault="00F75E24" w:rsidP="00C373BE">
      <w:pPr>
        <w:widowControl w:val="0"/>
        <w:tabs>
          <w:tab w:val="center" w:pos="5536"/>
        </w:tabs>
        <w:jc w:val="center"/>
        <w:rPr>
          <w:rFonts w:ascii="CG Times" w:hAnsi="CG Times"/>
          <w:sz w:val="22"/>
          <w:szCs w:val="22"/>
        </w:rPr>
      </w:pPr>
      <w:proofErr w:type="gramStart"/>
      <w:r w:rsidRPr="00627C2D">
        <w:rPr>
          <w:rFonts w:ascii="CG Times" w:hAnsi="CG Times"/>
          <w:b/>
          <w:sz w:val="22"/>
          <w:szCs w:val="22"/>
        </w:rPr>
        <w:t>of</w:t>
      </w:r>
      <w:proofErr w:type="gramEnd"/>
      <w:r w:rsidRPr="00627C2D">
        <w:rPr>
          <w:rFonts w:ascii="CG Times" w:hAnsi="CG Times"/>
          <w:b/>
          <w:sz w:val="22"/>
          <w:szCs w:val="22"/>
        </w:rPr>
        <w:t xml:space="preserve"> the EXERCISE SCIENCE PRACTICUM</w:t>
      </w:r>
    </w:p>
    <w:p w:rsidR="00F75E24" w:rsidRPr="00627C2D" w:rsidRDefault="00F75E24" w:rsidP="00C373BE">
      <w:pPr>
        <w:widowControl w:val="0"/>
        <w:jc w:val="center"/>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 xml:space="preserve">Completion of the practicum component of the </w:t>
      </w:r>
      <w:r w:rsidR="00711FB9">
        <w:rPr>
          <w:rFonts w:ascii="CG Times" w:hAnsi="CG Times"/>
          <w:sz w:val="22"/>
          <w:szCs w:val="22"/>
        </w:rPr>
        <w:t>Bachelors of</w:t>
      </w:r>
      <w:r w:rsidRPr="00627C2D">
        <w:rPr>
          <w:rFonts w:ascii="CG Times" w:hAnsi="CG Times"/>
          <w:sz w:val="22"/>
          <w:szCs w:val="22"/>
        </w:rPr>
        <w:t xml:space="preserve"> Exercise Science </w:t>
      </w:r>
      <w:r w:rsidR="00711FB9">
        <w:rPr>
          <w:rFonts w:ascii="CG Times" w:hAnsi="CG Times"/>
          <w:sz w:val="22"/>
          <w:szCs w:val="22"/>
        </w:rPr>
        <w:t>degree</w:t>
      </w:r>
      <w:r w:rsidRPr="00627C2D">
        <w:rPr>
          <w:rFonts w:ascii="CG Times" w:hAnsi="CG Times"/>
          <w:sz w:val="22"/>
          <w:szCs w:val="22"/>
        </w:rPr>
        <w:t xml:space="preserve"> requires all of the following:</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1)</w:t>
      </w:r>
      <w:r w:rsidRPr="00627C2D">
        <w:rPr>
          <w:rFonts w:ascii="CG Times" w:hAnsi="CG Times"/>
          <w:sz w:val="22"/>
          <w:szCs w:val="22"/>
        </w:rPr>
        <w:tab/>
        <w:t xml:space="preserve">Satisfactory completion ("S" grade) of at least </w:t>
      </w:r>
      <w:r w:rsidR="00711FB9">
        <w:rPr>
          <w:rFonts w:ascii="CG Times" w:hAnsi="CG Times"/>
          <w:sz w:val="22"/>
          <w:szCs w:val="22"/>
        </w:rPr>
        <w:t>192</w:t>
      </w:r>
      <w:r w:rsidRPr="00627C2D">
        <w:rPr>
          <w:rFonts w:ascii="CG Times" w:hAnsi="CG Times"/>
          <w:sz w:val="22"/>
          <w:szCs w:val="22"/>
        </w:rPr>
        <w:t xml:space="preserve"> hours of practicum in EXS </w:t>
      </w:r>
      <w:r w:rsidR="00BE570B">
        <w:rPr>
          <w:rFonts w:ascii="CG Times" w:hAnsi="CG Times"/>
          <w:sz w:val="22"/>
          <w:szCs w:val="22"/>
        </w:rPr>
        <w:t>4960</w:t>
      </w:r>
      <w:r w:rsidRPr="00627C2D">
        <w:rPr>
          <w:rFonts w:ascii="CG Times" w:hAnsi="CG Times"/>
          <w:sz w:val="22"/>
          <w:szCs w:val="22"/>
        </w:rPr>
        <w:t xml:space="preserve">.  This </w:t>
      </w:r>
      <w:proofErr w:type="gramStart"/>
      <w:r w:rsidRPr="00627C2D">
        <w:rPr>
          <w:rFonts w:ascii="CG Times" w:hAnsi="CG Times"/>
          <w:sz w:val="22"/>
          <w:szCs w:val="22"/>
        </w:rPr>
        <w:t>is completed</w:t>
      </w:r>
      <w:proofErr w:type="gramEnd"/>
      <w:r w:rsidRPr="00627C2D">
        <w:rPr>
          <w:rFonts w:ascii="CG Times" w:hAnsi="CG Times"/>
          <w:sz w:val="22"/>
          <w:szCs w:val="22"/>
        </w:rPr>
        <w:t xml:space="preserve"> at one of the approved Practicum sites listed in this handbook.</w:t>
      </w:r>
    </w:p>
    <w:p w:rsidR="00F75E24" w:rsidRPr="00627C2D" w:rsidRDefault="00F75E24">
      <w:pPr>
        <w:widowControl w:val="0"/>
        <w:rPr>
          <w:rFonts w:ascii="CG Times" w:hAnsi="CG Times"/>
          <w:sz w:val="22"/>
          <w:szCs w:val="22"/>
        </w:rPr>
      </w:pPr>
    </w:p>
    <w:p w:rsidR="00F75E24" w:rsidRPr="00627C2D" w:rsidRDefault="00F75E24">
      <w:pPr>
        <w:widowControl w:val="0"/>
        <w:ind w:left="720"/>
        <w:rPr>
          <w:rFonts w:ascii="CG Times" w:hAnsi="CG Times"/>
          <w:sz w:val="22"/>
          <w:szCs w:val="22"/>
        </w:rPr>
      </w:pPr>
      <w:r w:rsidRPr="00627C2D">
        <w:rPr>
          <w:rFonts w:ascii="CG Times" w:hAnsi="CG Times"/>
          <w:sz w:val="22"/>
          <w:szCs w:val="22"/>
        </w:rPr>
        <w:t xml:space="preserve">PLEASE NOTE:  The grade for EXS </w:t>
      </w:r>
      <w:r w:rsidR="00BE570B">
        <w:rPr>
          <w:rFonts w:ascii="CG Times" w:hAnsi="CG Times"/>
          <w:sz w:val="22"/>
          <w:szCs w:val="22"/>
        </w:rPr>
        <w:t>4960</w:t>
      </w:r>
      <w:r w:rsidRPr="00627C2D">
        <w:rPr>
          <w:rFonts w:ascii="CG Times" w:hAnsi="CG Times"/>
          <w:sz w:val="22"/>
          <w:szCs w:val="22"/>
        </w:rPr>
        <w:t xml:space="preserve"> </w:t>
      </w:r>
      <w:proofErr w:type="gramStart"/>
      <w:r w:rsidRPr="00627C2D">
        <w:rPr>
          <w:rFonts w:ascii="CG Times" w:hAnsi="CG Times"/>
          <w:sz w:val="22"/>
          <w:szCs w:val="22"/>
        </w:rPr>
        <w:t>will not be assigned</w:t>
      </w:r>
      <w:proofErr w:type="gramEnd"/>
      <w:r w:rsidRPr="00627C2D">
        <w:rPr>
          <w:rFonts w:ascii="CG Times" w:hAnsi="CG Times"/>
          <w:sz w:val="22"/>
          <w:szCs w:val="22"/>
        </w:rPr>
        <w:t xml:space="preserve"> until the </w:t>
      </w:r>
      <w:r w:rsidR="00711FB9">
        <w:rPr>
          <w:rFonts w:ascii="CG Times" w:hAnsi="CG Times"/>
          <w:sz w:val="22"/>
          <w:szCs w:val="22"/>
        </w:rPr>
        <w:t>Practicum Coordinator</w:t>
      </w:r>
      <w:r w:rsidRPr="00627C2D">
        <w:rPr>
          <w:rFonts w:ascii="CG Times" w:hAnsi="CG Times"/>
          <w:sz w:val="22"/>
          <w:szCs w:val="22"/>
        </w:rPr>
        <w:t xml:space="preserve"> has received two evaluation forms:  "Evaluation of Student Performance" completed by the Practicum site supervisor; and "Evaluation of Practicum Site" completed by the student.</w:t>
      </w:r>
      <w:r w:rsidR="00711FB9">
        <w:rPr>
          <w:rFonts w:ascii="CG Times" w:hAnsi="CG Times"/>
          <w:sz w:val="22"/>
          <w:szCs w:val="22"/>
        </w:rPr>
        <w:t xml:space="preserve"> These </w:t>
      </w:r>
      <w:proofErr w:type="gramStart"/>
      <w:r w:rsidR="00711FB9">
        <w:rPr>
          <w:rFonts w:ascii="CG Times" w:hAnsi="CG Times"/>
          <w:sz w:val="22"/>
          <w:szCs w:val="22"/>
        </w:rPr>
        <w:t>may be submitted</w:t>
      </w:r>
      <w:proofErr w:type="gramEnd"/>
      <w:r w:rsidR="00711FB9">
        <w:rPr>
          <w:rFonts w:ascii="CG Times" w:hAnsi="CG Times"/>
          <w:sz w:val="22"/>
          <w:szCs w:val="22"/>
        </w:rPr>
        <w:t xml:space="preserve"> in person or via email.</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2)</w:t>
      </w:r>
      <w:r w:rsidRPr="00627C2D">
        <w:rPr>
          <w:rFonts w:ascii="CG Times" w:hAnsi="CG Times"/>
          <w:sz w:val="22"/>
          <w:szCs w:val="22"/>
        </w:rPr>
        <w:tab/>
        <w:t xml:space="preserve">Submission of a detailed daily diary of activities completed during the practicum.  </w:t>
      </w:r>
      <w:r w:rsidR="00097AD9">
        <w:rPr>
          <w:rFonts w:ascii="CG Times" w:hAnsi="CG Times"/>
          <w:sz w:val="22"/>
          <w:szCs w:val="22"/>
        </w:rPr>
        <w:t xml:space="preserve">This does not have to </w:t>
      </w:r>
      <w:proofErr w:type="gramStart"/>
      <w:r w:rsidR="00097AD9">
        <w:rPr>
          <w:rFonts w:ascii="CG Times" w:hAnsi="CG Times"/>
          <w:sz w:val="22"/>
          <w:szCs w:val="22"/>
        </w:rPr>
        <w:t>be typed</w:t>
      </w:r>
      <w:proofErr w:type="gramEnd"/>
      <w:r w:rsidR="00097AD9">
        <w:rPr>
          <w:rFonts w:ascii="CG Times" w:hAnsi="CG Times"/>
          <w:sz w:val="22"/>
          <w:szCs w:val="22"/>
        </w:rPr>
        <w:t xml:space="preserve">, as long as your handwriting is legible.  It would be best if you bring a ring-bound notebook to your Practicum site each day of attendance, and devote 1/2 page to </w:t>
      </w:r>
      <w:proofErr w:type="gramStart"/>
      <w:r w:rsidR="00097AD9">
        <w:rPr>
          <w:rFonts w:ascii="CG Times" w:hAnsi="CG Times"/>
          <w:sz w:val="22"/>
          <w:szCs w:val="22"/>
        </w:rPr>
        <w:t>1</w:t>
      </w:r>
      <w:proofErr w:type="gramEnd"/>
      <w:r w:rsidR="00097AD9">
        <w:rPr>
          <w:rFonts w:ascii="CG Times" w:hAnsi="CG Times"/>
          <w:sz w:val="22"/>
          <w:szCs w:val="22"/>
        </w:rPr>
        <w:t xml:space="preserve"> page to each day's activities.  Y</w:t>
      </w:r>
      <w:r w:rsidRPr="00627C2D">
        <w:rPr>
          <w:rFonts w:ascii="CG Times" w:hAnsi="CG Times"/>
          <w:sz w:val="22"/>
          <w:szCs w:val="22"/>
        </w:rPr>
        <w:t>ou should record, on a daily basis, your hours at the practicum site</w:t>
      </w:r>
      <w:r w:rsidR="00097AD9">
        <w:rPr>
          <w:rFonts w:ascii="CG Times" w:hAnsi="CG Times"/>
          <w:sz w:val="22"/>
          <w:szCs w:val="22"/>
        </w:rPr>
        <w:t xml:space="preserve"> and keep a running total of hours completed</w:t>
      </w:r>
      <w:r w:rsidRPr="00627C2D">
        <w:rPr>
          <w:rFonts w:ascii="CG Times" w:hAnsi="CG Times"/>
          <w:sz w:val="22"/>
          <w:szCs w:val="22"/>
        </w:rPr>
        <w:t xml:space="preserve">, the nature of your activities and the number of clients assisted, tests conducted, and programs and  procedures completed.  Include any of your thoughts regarding concepts or applications you have been learning.  Your diary is to </w:t>
      </w:r>
      <w:proofErr w:type="gramStart"/>
      <w:r w:rsidRPr="00627C2D">
        <w:rPr>
          <w:rFonts w:ascii="CG Times" w:hAnsi="CG Times"/>
          <w:sz w:val="22"/>
          <w:szCs w:val="22"/>
        </w:rPr>
        <w:t>be submitted</w:t>
      </w:r>
      <w:proofErr w:type="gramEnd"/>
      <w:r w:rsidRPr="00627C2D">
        <w:rPr>
          <w:rFonts w:ascii="CG Times" w:hAnsi="CG Times"/>
          <w:sz w:val="22"/>
          <w:szCs w:val="22"/>
        </w:rPr>
        <w:t xml:space="preserve"> to the </w:t>
      </w:r>
      <w:r w:rsidR="00711FB9">
        <w:rPr>
          <w:rFonts w:ascii="CG Times" w:hAnsi="CG Times"/>
          <w:sz w:val="22"/>
          <w:szCs w:val="22"/>
        </w:rPr>
        <w:t xml:space="preserve">Practicum Coordinator </w:t>
      </w:r>
      <w:r w:rsidRPr="00627C2D">
        <w:rPr>
          <w:rFonts w:ascii="CG Times" w:hAnsi="CG Times"/>
          <w:sz w:val="22"/>
          <w:szCs w:val="22"/>
        </w:rPr>
        <w:t>as a part of your final report for the practicum.</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3)</w:t>
      </w:r>
      <w:r w:rsidRPr="00627C2D">
        <w:rPr>
          <w:rFonts w:ascii="CG Times" w:hAnsi="CG Times"/>
          <w:sz w:val="22"/>
          <w:szCs w:val="22"/>
        </w:rPr>
        <w:tab/>
        <w:t xml:space="preserve">Submission, to the </w:t>
      </w:r>
      <w:r w:rsidR="00711FB9">
        <w:rPr>
          <w:rFonts w:ascii="CG Times" w:hAnsi="CG Times"/>
          <w:sz w:val="22"/>
          <w:szCs w:val="22"/>
        </w:rPr>
        <w:t>Practicum Coordinator</w:t>
      </w:r>
      <w:r w:rsidRPr="00627C2D">
        <w:rPr>
          <w:rFonts w:ascii="CG Times" w:hAnsi="CG Times"/>
          <w:sz w:val="22"/>
          <w:szCs w:val="22"/>
        </w:rPr>
        <w:t xml:space="preserve">, of a </w:t>
      </w:r>
      <w:r w:rsidRPr="00627C2D">
        <w:rPr>
          <w:rFonts w:ascii="CG Times" w:hAnsi="CG Times"/>
          <w:b/>
          <w:sz w:val="22"/>
          <w:szCs w:val="22"/>
        </w:rPr>
        <w:t>Final Report</w:t>
      </w:r>
      <w:r w:rsidRPr="00627C2D">
        <w:rPr>
          <w:rFonts w:ascii="CG Times" w:hAnsi="CG Times"/>
          <w:sz w:val="22"/>
          <w:szCs w:val="22"/>
        </w:rPr>
        <w:t xml:space="preserve"> for the Practicum experience.  The final report should list and describe observations, learning activities and </w:t>
      </w:r>
      <w:proofErr w:type="gramStart"/>
      <w:r w:rsidRPr="00627C2D">
        <w:rPr>
          <w:rFonts w:ascii="CG Times" w:hAnsi="CG Times"/>
          <w:sz w:val="22"/>
          <w:szCs w:val="22"/>
        </w:rPr>
        <w:t>acquired</w:t>
      </w:r>
      <w:proofErr w:type="gramEnd"/>
      <w:r w:rsidRPr="00627C2D">
        <w:rPr>
          <w:rFonts w:ascii="CG Times" w:hAnsi="CG Times"/>
          <w:sz w:val="22"/>
          <w:szCs w:val="22"/>
        </w:rPr>
        <w:t xml:space="preserve"> technical skills associated with your practicum.  It should also include your thoughtful introspection concerning the nature of the learning that occurred, the aspects of the practicum experience that were beneficial, any of those aspects that were not beneficial, and constructive suggestions for improvements at the practicum site.  The competency checklist is one of the components of the final report.</w:t>
      </w:r>
    </w:p>
    <w:p w:rsidR="00F75E24" w:rsidRPr="00627C2D" w:rsidRDefault="00F75E24">
      <w:pPr>
        <w:widowControl w:val="0"/>
        <w:rPr>
          <w:rFonts w:ascii="CG Times" w:hAnsi="CG Times"/>
          <w:sz w:val="22"/>
          <w:szCs w:val="22"/>
        </w:rPr>
      </w:pPr>
    </w:p>
    <w:p w:rsidR="00F75E24" w:rsidRPr="00627C2D" w:rsidRDefault="00F75E24" w:rsidP="00344CC7">
      <w:pPr>
        <w:widowControl w:val="0"/>
        <w:ind w:left="720" w:hanging="720"/>
        <w:rPr>
          <w:rFonts w:ascii="CG Times" w:hAnsi="CG Times"/>
          <w:sz w:val="22"/>
          <w:szCs w:val="22"/>
        </w:rPr>
      </w:pPr>
      <w:r w:rsidRPr="00627C2D">
        <w:rPr>
          <w:rFonts w:ascii="CG Times" w:hAnsi="CG Times"/>
          <w:sz w:val="22"/>
          <w:szCs w:val="22"/>
        </w:rPr>
        <w:t>4)</w:t>
      </w:r>
      <w:r w:rsidRPr="00627C2D">
        <w:rPr>
          <w:rFonts w:ascii="CG Times" w:hAnsi="CG Times"/>
          <w:sz w:val="22"/>
          <w:szCs w:val="22"/>
        </w:rPr>
        <w:tab/>
      </w:r>
      <w:r w:rsidR="00765DA4" w:rsidRPr="00711FB9">
        <w:rPr>
          <w:rFonts w:ascii="CG Times" w:hAnsi="CG Times"/>
          <w:b/>
          <w:sz w:val="22"/>
          <w:szCs w:val="22"/>
        </w:rPr>
        <w:t xml:space="preserve">Complete </w:t>
      </w:r>
      <w:r w:rsidR="00536FB1" w:rsidRPr="00711FB9">
        <w:rPr>
          <w:rFonts w:ascii="CG Times" w:hAnsi="CG Times"/>
          <w:b/>
          <w:sz w:val="22"/>
          <w:szCs w:val="22"/>
        </w:rPr>
        <w:t xml:space="preserve">only </w:t>
      </w:r>
      <w:r w:rsidR="00765DA4" w:rsidRPr="00711FB9">
        <w:rPr>
          <w:rFonts w:ascii="CG Times" w:hAnsi="CG Times"/>
          <w:b/>
          <w:sz w:val="22"/>
          <w:szCs w:val="22"/>
        </w:rPr>
        <w:t>one of the two Competency Checklists</w:t>
      </w:r>
      <w:r w:rsidR="00765DA4" w:rsidRPr="00711FB9">
        <w:rPr>
          <w:rFonts w:ascii="CG Times" w:hAnsi="CG Times"/>
          <w:sz w:val="22"/>
          <w:szCs w:val="22"/>
        </w:rPr>
        <w:t xml:space="preserve">.  Students may complete </w:t>
      </w:r>
      <w:r w:rsidR="00765DA4" w:rsidRPr="00711FB9">
        <w:rPr>
          <w:rFonts w:ascii="CG Times" w:hAnsi="CG Times"/>
          <w:b/>
          <w:sz w:val="22"/>
          <w:szCs w:val="22"/>
          <w:u w:val="single"/>
        </w:rPr>
        <w:t>EITHER</w:t>
      </w:r>
      <w:r w:rsidR="00765DA4" w:rsidRPr="00711FB9">
        <w:rPr>
          <w:rFonts w:ascii="CG Times" w:hAnsi="CG Times"/>
          <w:sz w:val="22"/>
          <w:szCs w:val="22"/>
        </w:rPr>
        <w:t xml:space="preserve"> the Fitness &amp; Wellness Practicum Competency Checklist </w:t>
      </w:r>
      <w:r w:rsidR="00765DA4" w:rsidRPr="00711FB9">
        <w:rPr>
          <w:rFonts w:ascii="CG Times" w:hAnsi="CG Times"/>
          <w:b/>
          <w:sz w:val="22"/>
          <w:szCs w:val="22"/>
          <w:u w:val="single"/>
        </w:rPr>
        <w:t>OR</w:t>
      </w:r>
      <w:r w:rsidR="00765DA4" w:rsidRPr="00711FB9">
        <w:rPr>
          <w:rFonts w:ascii="CG Times" w:hAnsi="CG Times"/>
          <w:sz w:val="22"/>
          <w:szCs w:val="22"/>
        </w:rPr>
        <w:t xml:space="preserve"> the Strength &amp; Conditioning Practicum Competency Checklist.</w:t>
      </w:r>
      <w:r w:rsidR="00765DA4">
        <w:rPr>
          <w:rFonts w:ascii="CG Times" w:hAnsi="CG Times"/>
          <w:sz w:val="22"/>
          <w:szCs w:val="22"/>
        </w:rPr>
        <w:t xml:space="preserve">  Check with the </w:t>
      </w:r>
      <w:r w:rsidR="00711FB9">
        <w:rPr>
          <w:rFonts w:ascii="CG Times" w:hAnsi="CG Times"/>
          <w:sz w:val="22"/>
          <w:szCs w:val="22"/>
        </w:rPr>
        <w:t>Practicum Coordinator</w:t>
      </w:r>
      <w:r w:rsidR="00765DA4">
        <w:rPr>
          <w:rFonts w:ascii="CG Times" w:hAnsi="CG Times"/>
          <w:sz w:val="22"/>
          <w:szCs w:val="22"/>
        </w:rPr>
        <w:t xml:space="preserve"> if you have questions about which Checklist you should use.  </w:t>
      </w:r>
      <w:r w:rsidRPr="00627C2D">
        <w:rPr>
          <w:rFonts w:ascii="CG Times" w:hAnsi="CG Times"/>
          <w:sz w:val="22"/>
          <w:szCs w:val="22"/>
        </w:rPr>
        <w:t xml:space="preserve">Submit to the </w:t>
      </w:r>
      <w:r w:rsidR="00711FB9">
        <w:rPr>
          <w:rFonts w:ascii="CG Times" w:hAnsi="CG Times"/>
          <w:sz w:val="22"/>
          <w:szCs w:val="22"/>
        </w:rPr>
        <w:t xml:space="preserve">Practicum Coordinator </w:t>
      </w:r>
      <w:r w:rsidRPr="00627C2D">
        <w:rPr>
          <w:rFonts w:ascii="CG Times" w:hAnsi="CG Times"/>
          <w:sz w:val="22"/>
          <w:szCs w:val="22"/>
        </w:rPr>
        <w:t xml:space="preserve">a completed </w:t>
      </w:r>
      <w:r w:rsidRPr="00627C2D">
        <w:rPr>
          <w:rFonts w:ascii="CG Times" w:hAnsi="CG Times"/>
          <w:b/>
          <w:sz w:val="22"/>
          <w:szCs w:val="22"/>
        </w:rPr>
        <w:t>Competency Checklist</w:t>
      </w:r>
      <w:r w:rsidRPr="00627C2D">
        <w:rPr>
          <w:rFonts w:ascii="CG Times" w:hAnsi="CG Times"/>
          <w:sz w:val="22"/>
          <w:szCs w:val="22"/>
        </w:rPr>
        <w:t xml:space="preserve">.  The checklist is not considered complete until </w:t>
      </w:r>
      <w:r w:rsidRPr="00627C2D">
        <w:rPr>
          <w:rFonts w:ascii="CG Times" w:hAnsi="CG Times"/>
          <w:b/>
          <w:sz w:val="22"/>
          <w:szCs w:val="22"/>
        </w:rPr>
        <w:t>all items</w:t>
      </w:r>
      <w:r w:rsidRPr="00627C2D">
        <w:rPr>
          <w:rFonts w:ascii="CG Times" w:hAnsi="CG Times"/>
          <w:sz w:val="22"/>
          <w:szCs w:val="22"/>
        </w:rPr>
        <w:t xml:space="preserve"> in the Essential Competencies, and </w:t>
      </w:r>
      <w:r w:rsidR="00097AD9">
        <w:rPr>
          <w:rFonts w:ascii="CG Times" w:hAnsi="CG Times"/>
          <w:sz w:val="22"/>
          <w:szCs w:val="22"/>
        </w:rPr>
        <w:t xml:space="preserve">at least </w:t>
      </w:r>
      <w:proofErr w:type="gramStart"/>
      <w:r w:rsidRPr="00627C2D">
        <w:rPr>
          <w:rFonts w:ascii="CG Times" w:hAnsi="CG Times"/>
          <w:b/>
          <w:sz w:val="22"/>
          <w:szCs w:val="22"/>
        </w:rPr>
        <w:t>5</w:t>
      </w:r>
      <w:proofErr w:type="gramEnd"/>
      <w:r w:rsidRPr="00627C2D">
        <w:rPr>
          <w:rFonts w:ascii="CG Times" w:hAnsi="CG Times"/>
          <w:b/>
          <w:sz w:val="22"/>
          <w:szCs w:val="22"/>
        </w:rPr>
        <w:t xml:space="preserve"> items</w:t>
      </w:r>
      <w:r w:rsidRPr="00627C2D">
        <w:rPr>
          <w:rFonts w:ascii="CG Times" w:hAnsi="CG Times"/>
          <w:sz w:val="22"/>
          <w:szCs w:val="22"/>
        </w:rPr>
        <w:t xml:space="preserve"> from the Optional Competencies have been </w:t>
      </w:r>
      <w:r w:rsidR="00097AD9">
        <w:rPr>
          <w:rFonts w:ascii="CG Times" w:hAnsi="CG Times"/>
          <w:sz w:val="22"/>
          <w:szCs w:val="22"/>
        </w:rPr>
        <w:t xml:space="preserve">initialed </w:t>
      </w:r>
      <w:r w:rsidRPr="00627C2D">
        <w:rPr>
          <w:rFonts w:ascii="CG Times" w:hAnsi="CG Times"/>
          <w:sz w:val="22"/>
          <w:szCs w:val="22"/>
        </w:rPr>
        <w:t xml:space="preserve">by an authorized Evaluator.  You should be aware that you </w:t>
      </w:r>
      <w:proofErr w:type="gramStart"/>
      <w:r w:rsidRPr="00627C2D">
        <w:rPr>
          <w:rFonts w:ascii="CG Times" w:hAnsi="CG Times"/>
          <w:sz w:val="22"/>
          <w:szCs w:val="22"/>
        </w:rPr>
        <w:t>may</w:t>
      </w:r>
      <w:proofErr w:type="gramEnd"/>
      <w:r w:rsidRPr="00627C2D">
        <w:rPr>
          <w:rFonts w:ascii="CG Times" w:hAnsi="CG Times"/>
          <w:sz w:val="22"/>
          <w:szCs w:val="22"/>
        </w:rPr>
        <w:t xml:space="preserve"> need to put in time, beyond the minimum </w:t>
      </w:r>
      <w:r w:rsidR="00860D50">
        <w:rPr>
          <w:rFonts w:ascii="CG Times" w:hAnsi="CG Times"/>
          <w:sz w:val="22"/>
          <w:szCs w:val="22"/>
        </w:rPr>
        <w:t>192</w:t>
      </w:r>
      <w:r w:rsidRPr="00627C2D">
        <w:rPr>
          <w:rFonts w:ascii="CG Times" w:hAnsi="CG Times"/>
          <w:sz w:val="22"/>
          <w:szCs w:val="22"/>
        </w:rPr>
        <w:t xml:space="preserve"> hours, to acquire these competencies.</w:t>
      </w:r>
      <w:r w:rsidR="00785000">
        <w:rPr>
          <w:rFonts w:ascii="CG Times" w:hAnsi="CG Times"/>
          <w:sz w:val="22"/>
          <w:szCs w:val="22"/>
        </w:rPr>
        <w:t xml:space="preserve">  </w:t>
      </w:r>
      <w:r w:rsidRPr="00627C2D">
        <w:rPr>
          <w:rFonts w:ascii="CG Times" w:hAnsi="CG Times"/>
          <w:sz w:val="22"/>
          <w:szCs w:val="22"/>
        </w:rPr>
        <w:t xml:space="preserve">An authorized Evaluator must initial each item when it is determined that the competence </w:t>
      </w:r>
      <w:proofErr w:type="gramStart"/>
      <w:r w:rsidRPr="00627C2D">
        <w:rPr>
          <w:rFonts w:ascii="CG Times" w:hAnsi="CG Times"/>
          <w:sz w:val="22"/>
          <w:szCs w:val="22"/>
        </w:rPr>
        <w:t>has been demonstrated</w:t>
      </w:r>
      <w:proofErr w:type="gramEnd"/>
      <w:r w:rsidRPr="00627C2D">
        <w:rPr>
          <w:rFonts w:ascii="CG Times" w:hAnsi="CG Times"/>
          <w:sz w:val="22"/>
          <w:szCs w:val="22"/>
        </w:rPr>
        <w:t>.  Authorized Evaluators are the practicum site supervisors (or designees) and Exercise Science faculty.  Students should always keep a photocopy of the initialed checklist in case it is lost.</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rsidP="00C373BE">
      <w:pPr>
        <w:widowControl w:val="0"/>
        <w:jc w:val="center"/>
        <w:rPr>
          <w:rFonts w:ascii="CG Times" w:hAnsi="CG Times"/>
          <w:sz w:val="22"/>
          <w:szCs w:val="22"/>
        </w:rPr>
      </w:pPr>
    </w:p>
    <w:p w:rsidR="00F75E24" w:rsidRPr="00627C2D" w:rsidRDefault="00F75E24" w:rsidP="00FD4608">
      <w:pPr>
        <w:widowControl w:val="0"/>
        <w:tabs>
          <w:tab w:val="center" w:pos="5266"/>
        </w:tabs>
        <w:jc w:val="center"/>
        <w:rPr>
          <w:rFonts w:ascii="CG Times" w:hAnsi="CG Times"/>
          <w:b/>
          <w:sz w:val="22"/>
          <w:szCs w:val="22"/>
        </w:rPr>
      </w:pPr>
    </w:p>
    <w:p w:rsidR="00F75E24" w:rsidRPr="00627C2D" w:rsidRDefault="00FD4608" w:rsidP="00C373BE">
      <w:pPr>
        <w:widowControl w:val="0"/>
        <w:tabs>
          <w:tab w:val="center" w:pos="5266"/>
        </w:tabs>
        <w:jc w:val="center"/>
        <w:rPr>
          <w:rFonts w:ascii="CG Times" w:hAnsi="CG Times"/>
          <w:sz w:val="22"/>
          <w:szCs w:val="22"/>
        </w:rPr>
      </w:pPr>
      <w:r>
        <w:rPr>
          <w:rFonts w:ascii="CG Times" w:hAnsi="CG Times"/>
          <w:b/>
          <w:sz w:val="22"/>
          <w:szCs w:val="22"/>
        </w:rPr>
        <w:br w:type="page"/>
      </w:r>
      <w:r w:rsidR="00F75E24" w:rsidRPr="00627C2D">
        <w:rPr>
          <w:rFonts w:ascii="CG Times" w:hAnsi="CG Times"/>
          <w:b/>
          <w:sz w:val="22"/>
          <w:szCs w:val="22"/>
        </w:rPr>
        <w:lastRenderedPageBreak/>
        <w:t>STUDENT RESPONSIBILITIES FOR EXERCISE SCIENCE PRACTICUM</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I.</w:t>
      </w:r>
      <w:r w:rsidRPr="00627C2D">
        <w:rPr>
          <w:rFonts w:ascii="CG Times" w:hAnsi="CG Times"/>
          <w:sz w:val="22"/>
          <w:szCs w:val="22"/>
        </w:rPr>
        <w:tab/>
        <w:t xml:space="preserve">Health Insurance - Students are required to have proof of personal health insurance prior to commencing EXS practicum.  Such proof </w:t>
      </w:r>
      <w:proofErr w:type="gramStart"/>
      <w:r w:rsidRPr="00627C2D">
        <w:rPr>
          <w:rFonts w:ascii="CG Times" w:hAnsi="CG Times"/>
          <w:sz w:val="22"/>
          <w:szCs w:val="22"/>
        </w:rPr>
        <w:t>should be presented</w:t>
      </w:r>
      <w:proofErr w:type="gramEnd"/>
      <w:r w:rsidRPr="00627C2D">
        <w:rPr>
          <w:rFonts w:ascii="CG Times" w:hAnsi="CG Times"/>
          <w:sz w:val="22"/>
          <w:szCs w:val="22"/>
        </w:rPr>
        <w:t xml:space="preserve"> to the </w:t>
      </w:r>
      <w:r w:rsidR="00BB53DD">
        <w:rPr>
          <w:rFonts w:ascii="CG Times" w:hAnsi="CG Times"/>
          <w:sz w:val="22"/>
          <w:szCs w:val="22"/>
        </w:rPr>
        <w:t>Practicum Coordinator</w:t>
      </w:r>
      <w:r w:rsidRPr="00627C2D">
        <w:rPr>
          <w:rFonts w:ascii="CG Times" w:hAnsi="CG Times"/>
          <w:sz w:val="22"/>
          <w:szCs w:val="22"/>
        </w:rPr>
        <w:t xml:space="preserve">.   </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II.</w:t>
      </w:r>
      <w:r w:rsidRPr="00627C2D">
        <w:rPr>
          <w:rFonts w:ascii="CG Times" w:hAnsi="CG Times"/>
          <w:sz w:val="22"/>
          <w:szCs w:val="22"/>
        </w:rPr>
        <w:tab/>
        <w:t xml:space="preserve">CPR Certification - Students are required to have proof of CPR certification at the time of enrollment in EXS </w:t>
      </w:r>
      <w:r w:rsidR="00BE570B">
        <w:rPr>
          <w:rFonts w:ascii="CG Times" w:hAnsi="CG Times"/>
          <w:sz w:val="22"/>
          <w:szCs w:val="22"/>
        </w:rPr>
        <w:t>4960</w:t>
      </w:r>
      <w:r w:rsidRPr="00627C2D">
        <w:rPr>
          <w:rFonts w:ascii="CG Times" w:hAnsi="CG Times"/>
          <w:sz w:val="22"/>
          <w:szCs w:val="22"/>
        </w:rPr>
        <w:t xml:space="preserve">.  Such proof </w:t>
      </w:r>
      <w:proofErr w:type="gramStart"/>
      <w:r w:rsidRPr="00627C2D">
        <w:rPr>
          <w:rFonts w:ascii="CG Times" w:hAnsi="CG Times"/>
          <w:sz w:val="22"/>
          <w:szCs w:val="22"/>
        </w:rPr>
        <w:t>should be presented</w:t>
      </w:r>
      <w:proofErr w:type="gramEnd"/>
      <w:r w:rsidRPr="00627C2D">
        <w:rPr>
          <w:rFonts w:ascii="CG Times" w:hAnsi="CG Times"/>
          <w:sz w:val="22"/>
          <w:szCs w:val="22"/>
        </w:rPr>
        <w:t xml:space="preserve"> to the </w:t>
      </w:r>
      <w:r w:rsidR="00BB53DD">
        <w:rPr>
          <w:rFonts w:ascii="CG Times" w:hAnsi="CG Times"/>
          <w:sz w:val="22"/>
          <w:szCs w:val="22"/>
        </w:rPr>
        <w:t>Practicum Coordinator</w:t>
      </w:r>
      <w:r w:rsidRPr="00627C2D">
        <w:rPr>
          <w:rFonts w:ascii="CG Times" w:hAnsi="CG Times"/>
          <w:sz w:val="22"/>
          <w:szCs w:val="22"/>
        </w:rPr>
        <w:t>.</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III.</w:t>
      </w:r>
      <w:r w:rsidRPr="00627C2D">
        <w:rPr>
          <w:rFonts w:ascii="CG Times" w:hAnsi="CG Times"/>
          <w:sz w:val="22"/>
          <w:szCs w:val="22"/>
        </w:rPr>
        <w:tab/>
        <w:t xml:space="preserve">Physical Exam - Students must obtain a physical exam prior to commencing EXS practicum.  Proof of satisfactory completion of the exam </w:t>
      </w:r>
      <w:proofErr w:type="gramStart"/>
      <w:r w:rsidRPr="00627C2D">
        <w:rPr>
          <w:rFonts w:ascii="CG Times" w:hAnsi="CG Times"/>
          <w:sz w:val="22"/>
          <w:szCs w:val="22"/>
        </w:rPr>
        <w:t>should be presented</w:t>
      </w:r>
      <w:proofErr w:type="gramEnd"/>
      <w:r w:rsidRPr="00627C2D">
        <w:rPr>
          <w:rFonts w:ascii="CG Times" w:hAnsi="CG Times"/>
          <w:sz w:val="22"/>
          <w:szCs w:val="22"/>
        </w:rPr>
        <w:t xml:space="preserve"> to the </w:t>
      </w:r>
      <w:r w:rsidR="00BB53DD">
        <w:rPr>
          <w:rFonts w:ascii="CG Times" w:hAnsi="CG Times"/>
          <w:sz w:val="22"/>
          <w:szCs w:val="22"/>
        </w:rPr>
        <w:t>Practicum Coordinator</w:t>
      </w:r>
      <w:r w:rsidRPr="00627C2D">
        <w:rPr>
          <w:rFonts w:ascii="CG Times" w:hAnsi="CG Times"/>
          <w:sz w:val="22"/>
          <w:szCs w:val="22"/>
        </w:rPr>
        <w:t>.</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IV.</w:t>
      </w:r>
      <w:r w:rsidRPr="00627C2D">
        <w:rPr>
          <w:rFonts w:ascii="CG Times" w:hAnsi="CG Times"/>
          <w:sz w:val="22"/>
          <w:szCs w:val="22"/>
        </w:rPr>
        <w:tab/>
        <w:t xml:space="preserve">Hepatitis B (HBV) Vaccination - Oakland University requires students entering an EXS practicum in its Exercise Science program to furnish evidence of Hepatitis B (HBV) vaccinations, or, in the alternative, evidence that they waive and decline HBV vaccination.  You should realize that receiving the Hepatitis B vaccine is highly recommended, but not required, for persons who have contact with blood and body secretions, such as health care workers and designated clinical students.  If you choose to have the Hepatitis B vaccine, it is your responsibility to pay for the vaccine.  Insure that you provide the </w:t>
      </w:r>
      <w:r w:rsidR="00BB53DD">
        <w:rPr>
          <w:rFonts w:ascii="CG Times" w:hAnsi="CG Times"/>
          <w:sz w:val="22"/>
          <w:szCs w:val="22"/>
        </w:rPr>
        <w:t xml:space="preserve">Practicum Coordinator </w:t>
      </w:r>
      <w:r w:rsidRPr="00627C2D">
        <w:rPr>
          <w:rFonts w:ascii="CG Times" w:hAnsi="CG Times"/>
          <w:sz w:val="22"/>
          <w:szCs w:val="22"/>
        </w:rPr>
        <w:t xml:space="preserve">evidence of Hepatitis B vaccination </w:t>
      </w:r>
      <w:r w:rsidRPr="00627C2D">
        <w:rPr>
          <w:rFonts w:ascii="CG Times" w:hAnsi="CG Times"/>
          <w:b/>
          <w:sz w:val="22"/>
          <w:szCs w:val="22"/>
        </w:rPr>
        <w:t>OR</w:t>
      </w:r>
      <w:r w:rsidRPr="00627C2D">
        <w:rPr>
          <w:rFonts w:ascii="CG Times" w:hAnsi="CG Times"/>
          <w:sz w:val="22"/>
          <w:szCs w:val="22"/>
        </w:rPr>
        <w:t xml:space="preserve"> evidence of declination of immunization before beginning your practicum.</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 xml:space="preserve">V.  </w:t>
      </w:r>
      <w:r w:rsidRPr="00627C2D">
        <w:rPr>
          <w:rFonts w:ascii="CG Times" w:hAnsi="CG Times"/>
          <w:sz w:val="22"/>
          <w:szCs w:val="22"/>
        </w:rPr>
        <w:tab/>
      </w:r>
      <w:r w:rsidR="00344CC7">
        <w:rPr>
          <w:rFonts w:ascii="CG Times" w:hAnsi="CG Times"/>
          <w:sz w:val="22"/>
          <w:szCs w:val="22"/>
        </w:rPr>
        <w:t>Complete the Practicum at an Approved Site</w:t>
      </w:r>
      <w:r w:rsidRPr="00627C2D">
        <w:rPr>
          <w:rFonts w:ascii="CG Times" w:hAnsi="CG Times"/>
          <w:sz w:val="22"/>
          <w:szCs w:val="22"/>
        </w:rPr>
        <w:t xml:space="preserve"> - </w:t>
      </w:r>
      <w:r w:rsidR="00097AD9">
        <w:rPr>
          <w:rFonts w:ascii="CG Times" w:hAnsi="CG Times"/>
          <w:sz w:val="22"/>
          <w:szCs w:val="22"/>
        </w:rPr>
        <w:t xml:space="preserve">See the list of approved Practicum sites in this Handbook.  </w:t>
      </w:r>
      <w:r w:rsidR="00344CC7">
        <w:rPr>
          <w:rFonts w:ascii="CG Times" w:hAnsi="CG Times"/>
          <w:sz w:val="22"/>
          <w:szCs w:val="22"/>
        </w:rPr>
        <w:t xml:space="preserve">See the </w:t>
      </w:r>
      <w:r w:rsidR="00BB53DD">
        <w:rPr>
          <w:rFonts w:ascii="CG Times" w:hAnsi="CG Times"/>
          <w:sz w:val="22"/>
          <w:szCs w:val="22"/>
        </w:rPr>
        <w:t xml:space="preserve">Practicum Coordinator </w:t>
      </w:r>
      <w:r w:rsidR="00344CC7">
        <w:rPr>
          <w:rFonts w:ascii="CG Times" w:hAnsi="CG Times"/>
          <w:sz w:val="22"/>
          <w:szCs w:val="22"/>
        </w:rPr>
        <w:t xml:space="preserve">should you wish to have a new Practicum site approved and added to this list.  </w:t>
      </w:r>
      <w:r w:rsidR="00097AD9">
        <w:rPr>
          <w:rFonts w:ascii="CG Times" w:hAnsi="CG Times"/>
          <w:sz w:val="22"/>
          <w:szCs w:val="22"/>
        </w:rPr>
        <w:t xml:space="preserve">  </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 xml:space="preserve">VI.   </w:t>
      </w:r>
      <w:r w:rsidRPr="00627C2D">
        <w:rPr>
          <w:rFonts w:ascii="CG Times" w:hAnsi="CG Times"/>
          <w:sz w:val="22"/>
          <w:szCs w:val="22"/>
        </w:rPr>
        <w:tab/>
        <w:t>Rules for Students while at Practicum Sites</w:t>
      </w:r>
    </w:p>
    <w:p w:rsidR="00F75E24" w:rsidRPr="00627C2D" w:rsidRDefault="00F75E24">
      <w:pPr>
        <w:widowControl w:val="0"/>
        <w:rPr>
          <w:rFonts w:ascii="CG Times" w:hAnsi="CG Times"/>
          <w:sz w:val="22"/>
          <w:szCs w:val="22"/>
        </w:rPr>
      </w:pPr>
    </w:p>
    <w:p w:rsidR="00F75E24" w:rsidRPr="00627C2D" w:rsidRDefault="00F75E24">
      <w:pPr>
        <w:widowControl w:val="0"/>
        <w:ind w:left="1440" w:hanging="1440"/>
        <w:rPr>
          <w:rFonts w:ascii="CG Times" w:hAnsi="CG Times"/>
          <w:sz w:val="22"/>
          <w:szCs w:val="22"/>
        </w:rPr>
      </w:pPr>
      <w:r w:rsidRPr="00627C2D">
        <w:rPr>
          <w:rFonts w:ascii="CG Times" w:hAnsi="CG Times"/>
          <w:sz w:val="22"/>
          <w:szCs w:val="22"/>
        </w:rPr>
        <w:t xml:space="preserve">     </w:t>
      </w:r>
      <w:r w:rsidRPr="00627C2D">
        <w:rPr>
          <w:rFonts w:ascii="CG Times" w:hAnsi="CG Times"/>
          <w:sz w:val="22"/>
          <w:szCs w:val="22"/>
        </w:rPr>
        <w:tab/>
        <w:t xml:space="preserve">A.  </w:t>
      </w:r>
      <w:r w:rsidRPr="00627C2D">
        <w:rPr>
          <w:rFonts w:ascii="CG Times" w:hAnsi="CG Times"/>
          <w:sz w:val="22"/>
          <w:szCs w:val="22"/>
        </w:rPr>
        <w:tab/>
        <w:t xml:space="preserve">Prior to beginning the </w:t>
      </w:r>
      <w:r w:rsidR="00B7522F">
        <w:rPr>
          <w:rFonts w:ascii="CG Times" w:hAnsi="CG Times"/>
          <w:sz w:val="22"/>
          <w:szCs w:val="22"/>
        </w:rPr>
        <w:t>Practicum</w:t>
      </w:r>
      <w:r w:rsidRPr="00627C2D">
        <w:rPr>
          <w:rFonts w:ascii="CG Times" w:hAnsi="CG Times"/>
          <w:sz w:val="22"/>
          <w:szCs w:val="22"/>
        </w:rPr>
        <w:t>, students should contact the Practicum Site Director if they are unsure of any of the details of the rotation.</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ab/>
        <w:t xml:space="preserve">B.  </w:t>
      </w:r>
      <w:r w:rsidRPr="00627C2D">
        <w:rPr>
          <w:rFonts w:ascii="CG Times" w:hAnsi="CG Times"/>
          <w:sz w:val="22"/>
          <w:szCs w:val="22"/>
        </w:rPr>
        <w:tab/>
        <w:t xml:space="preserve">Professional Conduct - At all times the student </w:t>
      </w:r>
      <w:proofErr w:type="gramStart"/>
      <w:r w:rsidRPr="00627C2D">
        <w:rPr>
          <w:rFonts w:ascii="CG Times" w:hAnsi="CG Times"/>
          <w:sz w:val="22"/>
          <w:szCs w:val="22"/>
        </w:rPr>
        <w:t>is expected</w:t>
      </w:r>
      <w:proofErr w:type="gramEnd"/>
      <w:r w:rsidRPr="00627C2D">
        <w:rPr>
          <w:rFonts w:ascii="CG Times" w:hAnsi="CG Times"/>
          <w:sz w:val="22"/>
          <w:szCs w:val="22"/>
        </w:rPr>
        <w:t xml:space="preserve"> to:</w:t>
      </w:r>
    </w:p>
    <w:p w:rsidR="00F75E24" w:rsidRPr="00627C2D" w:rsidRDefault="00F75E24">
      <w:pPr>
        <w:widowControl w:val="0"/>
        <w:tabs>
          <w:tab w:val="right" w:pos="10530"/>
        </w:tabs>
        <w:rPr>
          <w:rFonts w:ascii="CG Times" w:hAnsi="CG Times"/>
          <w:sz w:val="22"/>
          <w:szCs w:val="22"/>
        </w:rPr>
      </w:pPr>
      <w:r w:rsidRPr="00627C2D">
        <w:rPr>
          <w:rFonts w:ascii="CG Times" w:hAnsi="CG Times"/>
          <w:sz w:val="22"/>
          <w:szCs w:val="22"/>
        </w:rPr>
        <w:tab/>
      </w:r>
    </w:p>
    <w:p w:rsidR="00F75E24" w:rsidRPr="00627C2D" w:rsidRDefault="00F75E24">
      <w:pPr>
        <w:widowControl w:val="0"/>
        <w:ind w:left="2160" w:hanging="1440"/>
        <w:rPr>
          <w:rFonts w:ascii="CG Times" w:hAnsi="CG Times"/>
          <w:sz w:val="22"/>
          <w:szCs w:val="22"/>
        </w:rPr>
      </w:pPr>
      <w:r w:rsidRPr="00627C2D">
        <w:rPr>
          <w:rFonts w:ascii="CG Times" w:hAnsi="CG Times"/>
          <w:sz w:val="22"/>
          <w:szCs w:val="22"/>
        </w:rPr>
        <w:tab/>
        <w:t>1.</w:t>
      </w:r>
      <w:r w:rsidRPr="00627C2D">
        <w:rPr>
          <w:rFonts w:ascii="CG Times" w:hAnsi="CG Times"/>
          <w:sz w:val="22"/>
          <w:szCs w:val="22"/>
        </w:rPr>
        <w:tab/>
        <w:t xml:space="preserve">Follow the rules and regulations of the practicum site (e.g., working hours, billing procedures, dress code, </w:t>
      </w:r>
      <w:proofErr w:type="gramStart"/>
      <w:r w:rsidRPr="00627C2D">
        <w:rPr>
          <w:rFonts w:ascii="CG Times" w:hAnsi="CG Times"/>
          <w:sz w:val="22"/>
          <w:szCs w:val="22"/>
        </w:rPr>
        <w:t>preparation</w:t>
      </w:r>
      <w:proofErr w:type="gramEnd"/>
      <w:r w:rsidRPr="00627C2D">
        <w:rPr>
          <w:rFonts w:ascii="CG Times" w:hAnsi="CG Times"/>
          <w:sz w:val="22"/>
          <w:szCs w:val="22"/>
        </w:rPr>
        <w:t xml:space="preserve"> of </w:t>
      </w:r>
      <w:r w:rsidR="00B7522F">
        <w:rPr>
          <w:rFonts w:ascii="CG Times" w:hAnsi="CG Times"/>
          <w:sz w:val="22"/>
          <w:szCs w:val="22"/>
        </w:rPr>
        <w:t>exercise</w:t>
      </w:r>
      <w:r w:rsidRPr="00627C2D">
        <w:rPr>
          <w:rFonts w:ascii="CG Times" w:hAnsi="CG Times"/>
          <w:sz w:val="22"/>
          <w:szCs w:val="22"/>
        </w:rPr>
        <w:t xml:space="preserve"> area, etc.).</w:t>
      </w:r>
    </w:p>
    <w:p w:rsidR="00F75E24" w:rsidRPr="00627C2D" w:rsidRDefault="00F75E24">
      <w:pPr>
        <w:widowControl w:val="0"/>
        <w:rPr>
          <w:rFonts w:ascii="CG Times" w:hAnsi="CG Times"/>
          <w:sz w:val="22"/>
          <w:szCs w:val="22"/>
        </w:rPr>
      </w:pPr>
    </w:p>
    <w:p w:rsidR="00F75E24" w:rsidRPr="00627C2D" w:rsidRDefault="00F75E24">
      <w:pPr>
        <w:widowControl w:val="0"/>
        <w:ind w:left="2160" w:hanging="1440"/>
        <w:rPr>
          <w:rFonts w:ascii="CG Times" w:hAnsi="CG Times"/>
          <w:sz w:val="22"/>
          <w:szCs w:val="22"/>
        </w:rPr>
      </w:pPr>
      <w:r w:rsidRPr="00627C2D">
        <w:rPr>
          <w:rFonts w:ascii="CG Times" w:hAnsi="CG Times"/>
          <w:sz w:val="22"/>
          <w:szCs w:val="22"/>
        </w:rPr>
        <w:tab/>
        <w:t xml:space="preserve">2.  </w:t>
      </w:r>
      <w:r w:rsidRPr="00627C2D">
        <w:rPr>
          <w:rFonts w:ascii="CG Times" w:hAnsi="CG Times"/>
          <w:sz w:val="22"/>
          <w:szCs w:val="22"/>
        </w:rPr>
        <w:tab/>
        <w:t>Comply with the ethical standards of both Oakland University and the practicum site.</w:t>
      </w:r>
    </w:p>
    <w:p w:rsidR="00F75E24" w:rsidRPr="00627C2D" w:rsidRDefault="00F75E24">
      <w:pPr>
        <w:widowControl w:val="0"/>
        <w:rPr>
          <w:rFonts w:ascii="CG Times" w:hAnsi="CG Times"/>
          <w:sz w:val="22"/>
          <w:szCs w:val="22"/>
        </w:rPr>
      </w:pPr>
    </w:p>
    <w:p w:rsidR="00F75E24" w:rsidRPr="00627C2D" w:rsidRDefault="00F75E24">
      <w:pPr>
        <w:widowControl w:val="0"/>
        <w:ind w:left="2160" w:hanging="1440"/>
        <w:rPr>
          <w:rFonts w:ascii="CG Times" w:hAnsi="CG Times"/>
          <w:sz w:val="22"/>
          <w:szCs w:val="22"/>
        </w:rPr>
      </w:pPr>
      <w:r w:rsidRPr="00627C2D">
        <w:rPr>
          <w:rFonts w:ascii="CG Times" w:hAnsi="CG Times"/>
          <w:sz w:val="22"/>
          <w:szCs w:val="22"/>
        </w:rPr>
        <w:tab/>
        <w:t xml:space="preserve">3.  </w:t>
      </w:r>
      <w:r w:rsidRPr="00627C2D">
        <w:rPr>
          <w:rFonts w:ascii="CG Times" w:hAnsi="CG Times"/>
          <w:sz w:val="22"/>
          <w:szCs w:val="22"/>
        </w:rPr>
        <w:tab/>
        <w:t>Conduct him/herself in a professional manner with both clients and staff.</w:t>
      </w:r>
    </w:p>
    <w:p w:rsidR="00F75E24" w:rsidRPr="00627C2D" w:rsidRDefault="00F75E24">
      <w:pPr>
        <w:widowControl w:val="0"/>
        <w:rPr>
          <w:rFonts w:ascii="CG Times" w:hAnsi="CG Times"/>
          <w:sz w:val="22"/>
          <w:szCs w:val="22"/>
        </w:rPr>
      </w:pPr>
    </w:p>
    <w:p w:rsidR="00F75E24" w:rsidRPr="00627C2D" w:rsidRDefault="00F75E24">
      <w:pPr>
        <w:widowControl w:val="0"/>
        <w:ind w:left="720"/>
        <w:rPr>
          <w:rFonts w:ascii="CG Times" w:hAnsi="CG Times"/>
          <w:sz w:val="22"/>
          <w:szCs w:val="22"/>
        </w:rPr>
      </w:pPr>
      <w:r w:rsidRPr="00627C2D">
        <w:rPr>
          <w:rFonts w:ascii="CG Times" w:hAnsi="CG Times"/>
          <w:sz w:val="22"/>
          <w:szCs w:val="22"/>
        </w:rPr>
        <w:tab/>
        <w:t xml:space="preserve">4.  </w:t>
      </w:r>
      <w:r w:rsidRPr="00627C2D">
        <w:rPr>
          <w:rFonts w:ascii="CG Times" w:hAnsi="CG Times"/>
          <w:sz w:val="22"/>
          <w:szCs w:val="22"/>
        </w:rPr>
        <w:tab/>
        <w:t>Respect the integrity and rights of all persons.</w:t>
      </w:r>
    </w:p>
    <w:p w:rsidR="00F75E24" w:rsidRPr="00627C2D" w:rsidRDefault="00F75E24">
      <w:pPr>
        <w:widowControl w:val="0"/>
        <w:ind w:left="1440"/>
        <w:rPr>
          <w:rFonts w:ascii="CG Times" w:hAnsi="CG Times"/>
          <w:sz w:val="22"/>
          <w:szCs w:val="22"/>
        </w:rPr>
      </w:pPr>
    </w:p>
    <w:p w:rsidR="00F75E24" w:rsidRPr="00627C2D" w:rsidRDefault="00F75E24">
      <w:pPr>
        <w:widowControl w:val="0"/>
        <w:ind w:left="720"/>
        <w:rPr>
          <w:rFonts w:ascii="CG Times" w:hAnsi="CG Times"/>
          <w:sz w:val="22"/>
          <w:szCs w:val="22"/>
        </w:rPr>
      </w:pPr>
      <w:r w:rsidRPr="00627C2D">
        <w:rPr>
          <w:rFonts w:ascii="CG Times" w:hAnsi="CG Times"/>
          <w:sz w:val="22"/>
          <w:szCs w:val="22"/>
        </w:rPr>
        <w:t xml:space="preserve">Noncompliance with any of the proceeding </w:t>
      </w:r>
      <w:proofErr w:type="gramStart"/>
      <w:r w:rsidRPr="00627C2D">
        <w:rPr>
          <w:rFonts w:ascii="CG Times" w:hAnsi="CG Times"/>
          <w:sz w:val="22"/>
          <w:szCs w:val="22"/>
        </w:rPr>
        <w:t>will be taken</w:t>
      </w:r>
      <w:proofErr w:type="gramEnd"/>
      <w:r w:rsidRPr="00627C2D">
        <w:rPr>
          <w:rFonts w:ascii="CG Times" w:hAnsi="CG Times"/>
          <w:sz w:val="22"/>
          <w:szCs w:val="22"/>
        </w:rPr>
        <w:t xml:space="preserve"> into account in the student's evaluation.  Noncompliance can result in dismissal from the affiliation and/or </w:t>
      </w:r>
      <w:r w:rsidR="00B7522F">
        <w:rPr>
          <w:rFonts w:ascii="CG Times" w:hAnsi="CG Times"/>
          <w:sz w:val="22"/>
          <w:szCs w:val="22"/>
        </w:rPr>
        <w:t>an un</w:t>
      </w:r>
      <w:r w:rsidRPr="00627C2D">
        <w:rPr>
          <w:rFonts w:ascii="CG Times" w:hAnsi="CG Times"/>
          <w:sz w:val="22"/>
          <w:szCs w:val="22"/>
        </w:rPr>
        <w:t>satisfactory grade.</w:t>
      </w:r>
    </w:p>
    <w:p w:rsidR="00F75E24" w:rsidRPr="00627C2D" w:rsidRDefault="00F75E24">
      <w:pPr>
        <w:widowControl w:val="0"/>
        <w:rPr>
          <w:rFonts w:ascii="CG Times" w:hAnsi="CG Times"/>
          <w:sz w:val="22"/>
          <w:szCs w:val="22"/>
        </w:rPr>
      </w:pPr>
    </w:p>
    <w:p w:rsidR="00F75E24" w:rsidRPr="00627C2D" w:rsidRDefault="00F75E24">
      <w:pPr>
        <w:widowControl w:val="0"/>
        <w:ind w:left="1440" w:hanging="1440"/>
        <w:rPr>
          <w:rFonts w:ascii="CG Times" w:hAnsi="CG Times"/>
          <w:sz w:val="22"/>
          <w:szCs w:val="22"/>
        </w:rPr>
      </w:pPr>
      <w:r w:rsidRPr="00627C2D">
        <w:rPr>
          <w:rFonts w:ascii="CG Times" w:hAnsi="CG Times"/>
          <w:sz w:val="22"/>
          <w:szCs w:val="22"/>
        </w:rPr>
        <w:tab/>
        <w:t xml:space="preserve">C.  </w:t>
      </w:r>
      <w:r w:rsidRPr="00627C2D">
        <w:rPr>
          <w:rFonts w:ascii="CG Times" w:hAnsi="CG Times"/>
          <w:sz w:val="22"/>
          <w:szCs w:val="22"/>
        </w:rPr>
        <w:tab/>
        <w:t>Students are expected to be well groomed and in appropriate uniform.  Each facility will specify what is</w:t>
      </w:r>
      <w:r w:rsidR="00B7522F">
        <w:rPr>
          <w:rFonts w:ascii="CG Times" w:hAnsi="CG Times"/>
          <w:sz w:val="22"/>
          <w:szCs w:val="22"/>
        </w:rPr>
        <w:t>,</w:t>
      </w:r>
      <w:r w:rsidRPr="00627C2D">
        <w:rPr>
          <w:rFonts w:ascii="CG Times" w:hAnsi="CG Times"/>
          <w:sz w:val="22"/>
          <w:szCs w:val="22"/>
        </w:rPr>
        <w:t xml:space="preserve"> and is not</w:t>
      </w:r>
      <w:r w:rsidR="00BB53DD">
        <w:rPr>
          <w:rFonts w:ascii="CG Times" w:hAnsi="CG Times"/>
          <w:sz w:val="22"/>
          <w:szCs w:val="22"/>
        </w:rPr>
        <w:t>,</w:t>
      </w:r>
      <w:r w:rsidRPr="00627C2D">
        <w:rPr>
          <w:rFonts w:ascii="CG Times" w:hAnsi="CG Times"/>
          <w:sz w:val="22"/>
          <w:szCs w:val="22"/>
        </w:rPr>
        <w:t xml:space="preserve"> appropriate dress.</w:t>
      </w:r>
    </w:p>
    <w:p w:rsidR="00F75E24" w:rsidRPr="00627C2D" w:rsidRDefault="00F75E24">
      <w:pPr>
        <w:widowControl w:val="0"/>
        <w:rPr>
          <w:rFonts w:ascii="CG Times" w:hAnsi="CG Times"/>
          <w:sz w:val="22"/>
          <w:szCs w:val="22"/>
        </w:rPr>
      </w:pPr>
    </w:p>
    <w:p w:rsidR="00F75E24" w:rsidRPr="00627C2D" w:rsidRDefault="00F75E24">
      <w:pPr>
        <w:widowControl w:val="0"/>
        <w:ind w:left="1440" w:hanging="1440"/>
        <w:rPr>
          <w:rFonts w:ascii="CG Times" w:hAnsi="CG Times"/>
          <w:sz w:val="22"/>
          <w:szCs w:val="22"/>
        </w:rPr>
      </w:pPr>
      <w:r w:rsidRPr="00627C2D">
        <w:rPr>
          <w:rFonts w:ascii="CG Times" w:hAnsi="CG Times"/>
          <w:sz w:val="22"/>
          <w:szCs w:val="22"/>
        </w:rPr>
        <w:tab/>
        <w:t xml:space="preserve">D.  </w:t>
      </w:r>
      <w:r w:rsidRPr="00627C2D">
        <w:rPr>
          <w:rFonts w:ascii="CG Times" w:hAnsi="CG Times"/>
          <w:sz w:val="22"/>
          <w:szCs w:val="22"/>
        </w:rPr>
        <w:tab/>
        <w:t xml:space="preserve">Students must provide their own transportation to/from chosen </w:t>
      </w:r>
      <w:r w:rsidR="00B7522F">
        <w:rPr>
          <w:rFonts w:ascii="CG Times" w:hAnsi="CG Times"/>
          <w:sz w:val="22"/>
          <w:szCs w:val="22"/>
        </w:rPr>
        <w:t>P</w:t>
      </w:r>
      <w:r w:rsidRPr="00627C2D">
        <w:rPr>
          <w:rFonts w:ascii="CG Times" w:hAnsi="CG Times"/>
          <w:sz w:val="22"/>
          <w:szCs w:val="22"/>
        </w:rPr>
        <w:t xml:space="preserve">racticum sites.  </w:t>
      </w:r>
    </w:p>
    <w:p w:rsidR="00F75E24" w:rsidRPr="00627C2D" w:rsidRDefault="00F75E24">
      <w:pPr>
        <w:widowControl w:val="0"/>
        <w:rPr>
          <w:rFonts w:ascii="CG Times" w:hAnsi="CG Times"/>
          <w:sz w:val="22"/>
          <w:szCs w:val="22"/>
        </w:rPr>
      </w:pPr>
    </w:p>
    <w:p w:rsidR="00F75E24" w:rsidRPr="00627C2D" w:rsidRDefault="00F75E24">
      <w:pPr>
        <w:widowControl w:val="0"/>
        <w:ind w:left="1440" w:hanging="720"/>
        <w:rPr>
          <w:rFonts w:ascii="CG Times" w:hAnsi="CG Times"/>
          <w:sz w:val="22"/>
          <w:szCs w:val="22"/>
        </w:rPr>
      </w:pPr>
      <w:r w:rsidRPr="00627C2D">
        <w:rPr>
          <w:rFonts w:ascii="CG Times" w:hAnsi="CG Times"/>
          <w:sz w:val="22"/>
          <w:szCs w:val="22"/>
        </w:rPr>
        <w:t xml:space="preserve">E.  </w:t>
      </w:r>
      <w:r w:rsidRPr="00627C2D">
        <w:rPr>
          <w:rFonts w:ascii="CG Times" w:hAnsi="CG Times"/>
          <w:sz w:val="22"/>
          <w:szCs w:val="22"/>
        </w:rPr>
        <w:tab/>
        <w:t xml:space="preserve">While at the </w:t>
      </w:r>
      <w:r w:rsidR="00B7522F">
        <w:rPr>
          <w:rFonts w:ascii="CG Times" w:hAnsi="CG Times"/>
          <w:sz w:val="22"/>
          <w:szCs w:val="22"/>
        </w:rPr>
        <w:t>P</w:t>
      </w:r>
      <w:r w:rsidRPr="00627C2D">
        <w:rPr>
          <w:rFonts w:ascii="CG Times" w:hAnsi="CG Times"/>
          <w:sz w:val="22"/>
          <w:szCs w:val="22"/>
        </w:rPr>
        <w:t xml:space="preserve">racticum site, it is the student's responsibility to complete all assignments as requested by the Practicum Site Director, including, but not limited to, readings, in-service presentations, client notes, home programs, etc. </w:t>
      </w:r>
    </w:p>
    <w:p w:rsidR="00F75E24" w:rsidRPr="00627C2D" w:rsidRDefault="00F75E24">
      <w:pPr>
        <w:widowControl w:val="0"/>
        <w:rPr>
          <w:rFonts w:ascii="CG Times" w:hAnsi="CG Times"/>
          <w:sz w:val="22"/>
          <w:szCs w:val="22"/>
        </w:rPr>
      </w:pPr>
    </w:p>
    <w:p w:rsidR="00F75E24" w:rsidRPr="00627C2D" w:rsidRDefault="00F75E24">
      <w:pPr>
        <w:widowControl w:val="0"/>
        <w:ind w:left="1440" w:hanging="720"/>
        <w:rPr>
          <w:rFonts w:ascii="CG Times" w:hAnsi="CG Times"/>
          <w:sz w:val="22"/>
          <w:szCs w:val="22"/>
        </w:rPr>
      </w:pPr>
      <w:r w:rsidRPr="00627C2D">
        <w:rPr>
          <w:rFonts w:ascii="CG Times" w:hAnsi="CG Times"/>
          <w:sz w:val="22"/>
          <w:szCs w:val="22"/>
        </w:rPr>
        <w:t xml:space="preserve">F.  </w:t>
      </w:r>
      <w:r w:rsidRPr="00627C2D">
        <w:rPr>
          <w:rFonts w:ascii="CG Times" w:hAnsi="CG Times"/>
          <w:sz w:val="22"/>
          <w:szCs w:val="22"/>
        </w:rPr>
        <w:tab/>
        <w:t xml:space="preserve">While at the </w:t>
      </w:r>
      <w:r w:rsidR="00B7522F">
        <w:rPr>
          <w:rFonts w:ascii="CG Times" w:hAnsi="CG Times"/>
          <w:sz w:val="22"/>
          <w:szCs w:val="22"/>
        </w:rPr>
        <w:t>P</w:t>
      </w:r>
      <w:r w:rsidRPr="00627C2D">
        <w:rPr>
          <w:rFonts w:ascii="CG Times" w:hAnsi="CG Times"/>
          <w:sz w:val="22"/>
          <w:szCs w:val="22"/>
        </w:rPr>
        <w:t xml:space="preserve">racticum site, the student is responsible for familiarizing himself/herself with and following all policies and procedures of the facility.  This includes, but is not </w:t>
      </w:r>
      <w:r w:rsidRPr="00627C2D">
        <w:rPr>
          <w:rFonts w:ascii="CG Times" w:hAnsi="CG Times"/>
          <w:sz w:val="22"/>
          <w:szCs w:val="22"/>
        </w:rPr>
        <w:lastRenderedPageBreak/>
        <w:t xml:space="preserve">limited to, those policies and procedures dealing with scheduling, billing, </w:t>
      </w:r>
      <w:proofErr w:type="gramStart"/>
      <w:r w:rsidRPr="00627C2D">
        <w:rPr>
          <w:rFonts w:ascii="CG Times" w:hAnsi="CG Times"/>
          <w:sz w:val="22"/>
          <w:szCs w:val="22"/>
        </w:rPr>
        <w:t>note</w:t>
      </w:r>
      <w:r w:rsidR="00B7522F">
        <w:rPr>
          <w:rFonts w:ascii="CG Times" w:hAnsi="CG Times"/>
          <w:sz w:val="22"/>
          <w:szCs w:val="22"/>
        </w:rPr>
        <w:t>-</w:t>
      </w:r>
      <w:r w:rsidRPr="00627C2D">
        <w:rPr>
          <w:rFonts w:ascii="CG Times" w:hAnsi="CG Times"/>
          <w:sz w:val="22"/>
          <w:szCs w:val="22"/>
        </w:rPr>
        <w:t>writing</w:t>
      </w:r>
      <w:proofErr w:type="gramEnd"/>
      <w:r w:rsidRPr="00627C2D">
        <w:rPr>
          <w:rFonts w:ascii="CG Times" w:hAnsi="CG Times"/>
          <w:sz w:val="22"/>
          <w:szCs w:val="22"/>
        </w:rPr>
        <w:t>, use of medical terminology, referrals to other disciplines within and outside of the facility,</w:t>
      </w:r>
      <w:r w:rsidR="00B7522F">
        <w:rPr>
          <w:rFonts w:ascii="CG Times" w:hAnsi="CG Times"/>
          <w:sz w:val="22"/>
          <w:szCs w:val="22"/>
        </w:rPr>
        <w:t xml:space="preserve"> client</w:t>
      </w:r>
      <w:r w:rsidRPr="00627C2D">
        <w:rPr>
          <w:rFonts w:ascii="CG Times" w:hAnsi="CG Times"/>
          <w:sz w:val="22"/>
          <w:szCs w:val="22"/>
        </w:rPr>
        <w:t xml:space="preserve"> evaluation</w:t>
      </w:r>
      <w:r w:rsidR="00B7522F">
        <w:rPr>
          <w:rFonts w:ascii="CG Times" w:hAnsi="CG Times"/>
          <w:sz w:val="22"/>
          <w:szCs w:val="22"/>
        </w:rPr>
        <w:t>, exercise prescription</w:t>
      </w:r>
      <w:r w:rsidRPr="00627C2D">
        <w:rPr>
          <w:rFonts w:ascii="CG Times" w:hAnsi="CG Times"/>
          <w:sz w:val="22"/>
          <w:szCs w:val="22"/>
        </w:rPr>
        <w:t xml:space="preserve"> and </w:t>
      </w:r>
      <w:r w:rsidR="00B7522F">
        <w:rPr>
          <w:rFonts w:ascii="CG Times" w:hAnsi="CG Times"/>
          <w:sz w:val="22"/>
          <w:szCs w:val="22"/>
        </w:rPr>
        <w:t>exercise</w:t>
      </w:r>
      <w:r w:rsidRPr="00627C2D">
        <w:rPr>
          <w:rFonts w:ascii="CG Times" w:hAnsi="CG Times"/>
          <w:sz w:val="22"/>
          <w:szCs w:val="22"/>
        </w:rPr>
        <w:t xml:space="preserve"> </w:t>
      </w:r>
      <w:r w:rsidR="00B7522F">
        <w:rPr>
          <w:rFonts w:ascii="CG Times" w:hAnsi="CG Times"/>
          <w:sz w:val="22"/>
          <w:szCs w:val="22"/>
        </w:rPr>
        <w:t>supervision</w:t>
      </w:r>
      <w:r w:rsidRPr="00627C2D">
        <w:rPr>
          <w:rFonts w:ascii="CG Times" w:hAnsi="CG Times"/>
          <w:sz w:val="22"/>
          <w:szCs w:val="22"/>
        </w:rPr>
        <w:t xml:space="preserve">.  </w:t>
      </w:r>
    </w:p>
    <w:p w:rsidR="00F75E24" w:rsidRPr="00627C2D" w:rsidRDefault="00F75E24">
      <w:pPr>
        <w:widowControl w:val="0"/>
        <w:rPr>
          <w:rFonts w:ascii="CG Times" w:hAnsi="CG Times"/>
          <w:sz w:val="22"/>
          <w:szCs w:val="22"/>
        </w:rPr>
      </w:pPr>
    </w:p>
    <w:p w:rsidR="00F75E24" w:rsidRPr="00627C2D" w:rsidRDefault="00F75E24">
      <w:pPr>
        <w:widowControl w:val="0"/>
        <w:ind w:left="1440" w:hanging="720"/>
        <w:rPr>
          <w:rFonts w:ascii="CG Times" w:hAnsi="CG Times"/>
          <w:sz w:val="22"/>
          <w:szCs w:val="22"/>
        </w:rPr>
      </w:pPr>
      <w:r w:rsidRPr="00627C2D">
        <w:rPr>
          <w:rFonts w:ascii="CG Times" w:hAnsi="CG Times"/>
          <w:sz w:val="22"/>
          <w:szCs w:val="22"/>
        </w:rPr>
        <w:t xml:space="preserve">G.  </w:t>
      </w:r>
      <w:r w:rsidRPr="00627C2D">
        <w:rPr>
          <w:rFonts w:ascii="CG Times" w:hAnsi="CG Times"/>
          <w:sz w:val="22"/>
          <w:szCs w:val="22"/>
        </w:rPr>
        <w:tab/>
        <w:t xml:space="preserve">Students </w:t>
      </w:r>
      <w:proofErr w:type="gramStart"/>
      <w:r w:rsidRPr="00627C2D">
        <w:rPr>
          <w:rFonts w:ascii="CG Times" w:hAnsi="CG Times"/>
          <w:sz w:val="22"/>
          <w:szCs w:val="22"/>
        </w:rPr>
        <w:t>are expected</w:t>
      </w:r>
      <w:proofErr w:type="gramEnd"/>
      <w:r w:rsidRPr="00627C2D">
        <w:rPr>
          <w:rFonts w:ascii="CG Times" w:hAnsi="CG Times"/>
          <w:sz w:val="22"/>
          <w:szCs w:val="22"/>
        </w:rPr>
        <w:t xml:space="preserve"> to attend all practicum sessions and absences are to be considered the exception rather than the rule.</w:t>
      </w:r>
    </w:p>
    <w:p w:rsidR="00F75E24" w:rsidRPr="00627C2D" w:rsidRDefault="00F75E24">
      <w:pPr>
        <w:widowControl w:val="0"/>
        <w:rPr>
          <w:rFonts w:ascii="CG Times" w:hAnsi="CG Times"/>
          <w:sz w:val="22"/>
          <w:szCs w:val="22"/>
        </w:rPr>
      </w:pPr>
    </w:p>
    <w:p w:rsidR="00F75E24" w:rsidRPr="00627C2D" w:rsidRDefault="00F75E24">
      <w:pPr>
        <w:widowControl w:val="0"/>
        <w:ind w:left="2160" w:hanging="1440"/>
        <w:rPr>
          <w:rFonts w:ascii="CG Times" w:hAnsi="CG Times"/>
          <w:sz w:val="22"/>
          <w:szCs w:val="22"/>
        </w:rPr>
      </w:pPr>
      <w:r w:rsidRPr="00627C2D">
        <w:rPr>
          <w:rFonts w:ascii="CG Times" w:hAnsi="CG Times"/>
          <w:sz w:val="22"/>
          <w:szCs w:val="22"/>
        </w:rPr>
        <w:tab/>
        <w:t xml:space="preserve">1.  </w:t>
      </w:r>
      <w:r w:rsidRPr="00627C2D">
        <w:rPr>
          <w:rFonts w:ascii="CG Times" w:hAnsi="CG Times"/>
          <w:sz w:val="22"/>
          <w:szCs w:val="22"/>
        </w:rPr>
        <w:tab/>
        <w:t xml:space="preserve">Excused Absences - Illness and emergencies (such as a death in the family) fall in this category.  In order to </w:t>
      </w:r>
      <w:proofErr w:type="gramStart"/>
      <w:r w:rsidRPr="00627C2D">
        <w:rPr>
          <w:rFonts w:ascii="CG Times" w:hAnsi="CG Times"/>
          <w:sz w:val="22"/>
          <w:szCs w:val="22"/>
        </w:rPr>
        <w:t>be excused</w:t>
      </w:r>
      <w:proofErr w:type="gramEnd"/>
      <w:r w:rsidRPr="00627C2D">
        <w:rPr>
          <w:rFonts w:ascii="CG Times" w:hAnsi="CG Times"/>
          <w:sz w:val="22"/>
          <w:szCs w:val="22"/>
        </w:rPr>
        <w:t xml:space="preserve">, the student must call the Practicum Site Director.  When participating in practicum experiences, students must consider the health of those with whom they come in contact.  If (and only if) the student feels he/she has an illness that may be harmful to clients, he/she should not participate in the practicum experience for that day.  A limited number of excused absences </w:t>
      </w:r>
      <w:proofErr w:type="gramStart"/>
      <w:r w:rsidRPr="00627C2D">
        <w:rPr>
          <w:rFonts w:ascii="CG Times" w:hAnsi="CG Times"/>
          <w:sz w:val="22"/>
          <w:szCs w:val="22"/>
        </w:rPr>
        <w:t>will be allowed</w:t>
      </w:r>
      <w:proofErr w:type="gramEnd"/>
      <w:r w:rsidRPr="00627C2D">
        <w:rPr>
          <w:rFonts w:ascii="CG Times" w:hAnsi="CG Times"/>
          <w:sz w:val="22"/>
          <w:szCs w:val="22"/>
        </w:rPr>
        <w:t xml:space="preserve"> during a practicum rotation, after which make-up time will have to be scheduled.</w:t>
      </w:r>
    </w:p>
    <w:p w:rsidR="00F75E24" w:rsidRPr="00627C2D" w:rsidRDefault="00F75E24">
      <w:pPr>
        <w:widowControl w:val="0"/>
        <w:rPr>
          <w:rFonts w:ascii="CG Times" w:hAnsi="CG Times"/>
          <w:sz w:val="22"/>
          <w:szCs w:val="22"/>
        </w:rPr>
      </w:pPr>
    </w:p>
    <w:p w:rsidR="00F75E24" w:rsidRPr="00627C2D" w:rsidRDefault="00F75E24">
      <w:pPr>
        <w:widowControl w:val="0"/>
        <w:ind w:left="2160" w:hanging="1440"/>
        <w:rPr>
          <w:rFonts w:ascii="CG Times" w:hAnsi="CG Times"/>
          <w:sz w:val="22"/>
          <w:szCs w:val="22"/>
        </w:rPr>
      </w:pPr>
      <w:r w:rsidRPr="00627C2D">
        <w:rPr>
          <w:rFonts w:ascii="CG Times" w:hAnsi="CG Times"/>
          <w:sz w:val="22"/>
          <w:szCs w:val="22"/>
        </w:rPr>
        <w:tab/>
        <w:t xml:space="preserve">2.  </w:t>
      </w:r>
      <w:r w:rsidRPr="00627C2D">
        <w:rPr>
          <w:rFonts w:ascii="CG Times" w:hAnsi="CG Times"/>
          <w:sz w:val="22"/>
          <w:szCs w:val="22"/>
        </w:rPr>
        <w:tab/>
        <w:t xml:space="preserve">Unexcused Absences - Any absence of which the Practicum Site Director </w:t>
      </w:r>
      <w:proofErr w:type="gramStart"/>
      <w:r w:rsidRPr="00627C2D">
        <w:rPr>
          <w:rFonts w:ascii="CG Times" w:hAnsi="CG Times"/>
          <w:sz w:val="22"/>
          <w:szCs w:val="22"/>
        </w:rPr>
        <w:t>has not been notified</w:t>
      </w:r>
      <w:proofErr w:type="gramEnd"/>
      <w:r w:rsidRPr="00627C2D">
        <w:rPr>
          <w:rFonts w:ascii="CG Times" w:hAnsi="CG Times"/>
          <w:sz w:val="22"/>
          <w:szCs w:val="22"/>
        </w:rPr>
        <w:t xml:space="preserve"> is considered unexcused. Such absences require make-up time.</w:t>
      </w:r>
    </w:p>
    <w:p w:rsidR="00F75E24" w:rsidRPr="00627C2D" w:rsidRDefault="00F75E24">
      <w:pPr>
        <w:widowControl w:val="0"/>
        <w:rPr>
          <w:rFonts w:ascii="CG Times" w:hAnsi="CG Times"/>
          <w:sz w:val="22"/>
          <w:szCs w:val="22"/>
        </w:rPr>
      </w:pPr>
    </w:p>
    <w:p w:rsidR="00F75E24" w:rsidRPr="00627C2D" w:rsidRDefault="00F75E24">
      <w:pPr>
        <w:widowControl w:val="0"/>
        <w:ind w:left="2160" w:hanging="1440"/>
        <w:rPr>
          <w:rFonts w:ascii="CG Times" w:hAnsi="CG Times"/>
          <w:sz w:val="22"/>
          <w:szCs w:val="22"/>
        </w:rPr>
      </w:pPr>
      <w:r w:rsidRPr="00627C2D">
        <w:rPr>
          <w:rFonts w:ascii="CG Times" w:hAnsi="CG Times"/>
          <w:sz w:val="22"/>
          <w:szCs w:val="22"/>
        </w:rPr>
        <w:tab/>
        <w:t xml:space="preserve">3.  </w:t>
      </w:r>
      <w:r w:rsidRPr="00627C2D">
        <w:rPr>
          <w:rFonts w:ascii="CG Times" w:hAnsi="CG Times"/>
          <w:sz w:val="22"/>
          <w:szCs w:val="22"/>
        </w:rPr>
        <w:tab/>
        <w:t>Under no circumstances are students to be absent from academic classes to make up time missed from practicum.</w:t>
      </w:r>
    </w:p>
    <w:p w:rsidR="00F75E24" w:rsidRPr="00627C2D" w:rsidRDefault="00F75E24">
      <w:pPr>
        <w:widowControl w:val="0"/>
        <w:rPr>
          <w:rFonts w:ascii="CG Times" w:hAnsi="CG Times"/>
          <w:sz w:val="22"/>
          <w:szCs w:val="22"/>
        </w:rPr>
      </w:pPr>
    </w:p>
    <w:p w:rsidR="00F75E24" w:rsidRPr="00627C2D" w:rsidRDefault="00F75E24">
      <w:pPr>
        <w:widowControl w:val="0"/>
        <w:ind w:left="2160" w:hanging="1440"/>
        <w:rPr>
          <w:rFonts w:ascii="CG Times" w:hAnsi="CG Times"/>
          <w:sz w:val="22"/>
          <w:szCs w:val="22"/>
        </w:rPr>
      </w:pPr>
      <w:r w:rsidRPr="00627C2D">
        <w:rPr>
          <w:rFonts w:ascii="CG Times" w:hAnsi="CG Times"/>
          <w:sz w:val="22"/>
          <w:szCs w:val="22"/>
        </w:rPr>
        <w:tab/>
        <w:t xml:space="preserve">4.  </w:t>
      </w:r>
      <w:r w:rsidRPr="00627C2D">
        <w:rPr>
          <w:rFonts w:ascii="CG Times" w:hAnsi="CG Times"/>
          <w:sz w:val="22"/>
          <w:szCs w:val="22"/>
        </w:rPr>
        <w:tab/>
        <w:t xml:space="preserve">Tardiness is not an acceptable practice in </w:t>
      </w:r>
      <w:r w:rsidR="00536FB1">
        <w:rPr>
          <w:rFonts w:ascii="CG Times" w:hAnsi="CG Times"/>
          <w:sz w:val="22"/>
          <w:szCs w:val="22"/>
        </w:rPr>
        <w:t>P</w:t>
      </w:r>
      <w:r w:rsidRPr="00627C2D">
        <w:rPr>
          <w:rFonts w:ascii="CG Times" w:hAnsi="CG Times"/>
          <w:sz w:val="22"/>
          <w:szCs w:val="22"/>
        </w:rPr>
        <w:t>racticum. If a student is habitually tardy, make-up time will be required. In extreme cases, failure may result.</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 xml:space="preserve">VII.  </w:t>
      </w:r>
      <w:r w:rsidRPr="00627C2D">
        <w:rPr>
          <w:rFonts w:ascii="CG Times" w:hAnsi="CG Times"/>
          <w:sz w:val="22"/>
          <w:szCs w:val="22"/>
        </w:rPr>
        <w:tab/>
        <w:t>EVALUATION OF STUDENTS</w:t>
      </w:r>
    </w:p>
    <w:p w:rsidR="00F75E24" w:rsidRPr="00627C2D" w:rsidRDefault="00F75E24">
      <w:pPr>
        <w:widowControl w:val="0"/>
        <w:rPr>
          <w:rFonts w:ascii="CG Times" w:hAnsi="CG Times"/>
          <w:sz w:val="22"/>
          <w:szCs w:val="22"/>
        </w:rPr>
      </w:pPr>
    </w:p>
    <w:p w:rsidR="00F75E24" w:rsidRPr="00627C2D" w:rsidRDefault="00EF3A4B" w:rsidP="00EF3A4B">
      <w:pPr>
        <w:widowControl w:val="0"/>
        <w:ind w:left="1440" w:hanging="1440"/>
        <w:rPr>
          <w:rFonts w:ascii="CG Times" w:hAnsi="CG Times"/>
          <w:sz w:val="22"/>
          <w:szCs w:val="22"/>
        </w:rPr>
      </w:pPr>
      <w:r>
        <w:rPr>
          <w:rFonts w:ascii="CG Times" w:hAnsi="CG Times"/>
          <w:sz w:val="22"/>
          <w:szCs w:val="22"/>
        </w:rPr>
        <w:t xml:space="preserve">             </w:t>
      </w:r>
      <w:proofErr w:type="gramStart"/>
      <w:r w:rsidR="00F75E24" w:rsidRPr="00627C2D">
        <w:rPr>
          <w:rFonts w:ascii="CG Times" w:hAnsi="CG Times"/>
          <w:sz w:val="22"/>
          <w:szCs w:val="22"/>
        </w:rPr>
        <w:t xml:space="preserve">A. </w:t>
      </w:r>
      <w:r>
        <w:rPr>
          <w:rFonts w:ascii="CG Times" w:hAnsi="CG Times"/>
          <w:sz w:val="22"/>
          <w:szCs w:val="22"/>
        </w:rPr>
        <w:tab/>
      </w:r>
      <w:r w:rsidR="00F75E24" w:rsidRPr="00627C2D">
        <w:rPr>
          <w:rFonts w:ascii="CG Times" w:hAnsi="CG Times"/>
          <w:sz w:val="22"/>
          <w:szCs w:val="22"/>
        </w:rPr>
        <w:t xml:space="preserve">Students will be evaluated by their Practicum Site Director using the Evaluation of Student Practicum Performance form </w:t>
      </w:r>
      <w:r w:rsidR="00536FB1">
        <w:rPr>
          <w:rFonts w:ascii="CG Times" w:hAnsi="CG Times"/>
          <w:sz w:val="22"/>
          <w:szCs w:val="22"/>
        </w:rPr>
        <w:t>(</w:t>
      </w:r>
      <w:r w:rsidR="00F75E24" w:rsidRPr="00765DA4">
        <w:rPr>
          <w:rFonts w:ascii="CG Times" w:hAnsi="CG Times"/>
          <w:sz w:val="22"/>
          <w:szCs w:val="22"/>
        </w:rPr>
        <w:t>page</w:t>
      </w:r>
      <w:r w:rsidR="00536FB1">
        <w:rPr>
          <w:rFonts w:ascii="CG Times" w:hAnsi="CG Times"/>
          <w:sz w:val="22"/>
          <w:szCs w:val="22"/>
        </w:rPr>
        <w:t>s</w:t>
      </w:r>
      <w:r w:rsidR="00F75E24" w:rsidRPr="00765DA4">
        <w:rPr>
          <w:rFonts w:ascii="CG Times" w:hAnsi="CG Times"/>
          <w:sz w:val="22"/>
          <w:szCs w:val="22"/>
        </w:rPr>
        <w:t xml:space="preserve"> </w:t>
      </w:r>
      <w:r w:rsidR="00344CC7" w:rsidRPr="00765DA4">
        <w:rPr>
          <w:rFonts w:ascii="CG Times" w:hAnsi="CG Times"/>
          <w:sz w:val="22"/>
          <w:szCs w:val="22"/>
        </w:rPr>
        <w:t>17-20</w:t>
      </w:r>
      <w:r w:rsidR="00F75E24" w:rsidRPr="00765DA4">
        <w:rPr>
          <w:rFonts w:ascii="CG Times" w:hAnsi="CG Times"/>
          <w:sz w:val="22"/>
          <w:szCs w:val="22"/>
        </w:rPr>
        <w:t>)</w:t>
      </w:r>
      <w:proofErr w:type="gramEnd"/>
      <w:r w:rsidR="00F75E24" w:rsidRPr="00765DA4">
        <w:rPr>
          <w:rFonts w:ascii="CG Times" w:hAnsi="CG Times"/>
          <w:sz w:val="22"/>
          <w:szCs w:val="22"/>
        </w:rPr>
        <w:t>.</w:t>
      </w:r>
      <w:r w:rsidR="00F75E24" w:rsidRPr="00627C2D">
        <w:rPr>
          <w:rFonts w:ascii="CG Times" w:hAnsi="CG Times"/>
          <w:sz w:val="22"/>
          <w:szCs w:val="22"/>
        </w:rPr>
        <w:t xml:space="preserve"> </w:t>
      </w:r>
    </w:p>
    <w:p w:rsidR="00F75E24" w:rsidRPr="00627C2D" w:rsidRDefault="00F75E24">
      <w:pPr>
        <w:widowControl w:val="0"/>
        <w:ind w:left="1440"/>
        <w:rPr>
          <w:rFonts w:ascii="CG Times" w:hAnsi="CG Times"/>
          <w:sz w:val="22"/>
          <w:szCs w:val="22"/>
        </w:rPr>
      </w:pPr>
    </w:p>
    <w:p w:rsidR="00F75E24" w:rsidRPr="00627C2D" w:rsidRDefault="00F75E24">
      <w:pPr>
        <w:widowControl w:val="0"/>
        <w:ind w:left="1440" w:hanging="720"/>
        <w:rPr>
          <w:rFonts w:ascii="CG Times" w:hAnsi="CG Times"/>
          <w:sz w:val="22"/>
          <w:szCs w:val="22"/>
        </w:rPr>
      </w:pPr>
      <w:r w:rsidRPr="00627C2D">
        <w:rPr>
          <w:rFonts w:ascii="CG Times" w:hAnsi="CG Times"/>
          <w:sz w:val="22"/>
          <w:szCs w:val="22"/>
        </w:rPr>
        <w:t xml:space="preserve">B.  </w:t>
      </w:r>
      <w:r w:rsidRPr="00627C2D">
        <w:rPr>
          <w:rFonts w:ascii="CG Times" w:hAnsi="CG Times"/>
          <w:sz w:val="22"/>
          <w:szCs w:val="22"/>
        </w:rPr>
        <w:tab/>
        <w:t xml:space="preserve">In the event that a student is experiencing problems during his/her affiliation, the student should first discuss them with the Practicum Site Director.  If the problems remain unresolved, the student should then discuss them with the </w:t>
      </w:r>
      <w:r w:rsidR="00EF3A4B">
        <w:rPr>
          <w:rFonts w:ascii="CG Times" w:hAnsi="CG Times"/>
          <w:sz w:val="22"/>
          <w:szCs w:val="22"/>
        </w:rPr>
        <w:t>Practicum Coordinator</w:t>
      </w:r>
      <w:r w:rsidRPr="00627C2D">
        <w:rPr>
          <w:rFonts w:ascii="CG Times" w:hAnsi="CG Times"/>
          <w:sz w:val="22"/>
          <w:szCs w:val="22"/>
        </w:rPr>
        <w:t xml:space="preserve">.  The </w:t>
      </w:r>
      <w:r w:rsidR="00EF3A4B">
        <w:rPr>
          <w:rFonts w:ascii="CG Times" w:hAnsi="CG Times"/>
          <w:sz w:val="22"/>
          <w:szCs w:val="22"/>
        </w:rPr>
        <w:t xml:space="preserve">Practicum Coordinator </w:t>
      </w:r>
      <w:r w:rsidRPr="00627C2D">
        <w:rPr>
          <w:rFonts w:ascii="CG Times" w:hAnsi="CG Times"/>
          <w:sz w:val="22"/>
          <w:szCs w:val="22"/>
        </w:rPr>
        <w:t>will take them up with the Practicum Site Director.</w:t>
      </w:r>
    </w:p>
    <w:p w:rsidR="00F75E24" w:rsidRPr="00627C2D" w:rsidRDefault="00F75E24">
      <w:pPr>
        <w:widowControl w:val="0"/>
        <w:rPr>
          <w:rFonts w:ascii="CG Times" w:hAnsi="CG Times"/>
          <w:sz w:val="22"/>
          <w:szCs w:val="22"/>
        </w:rPr>
      </w:pPr>
    </w:p>
    <w:p w:rsidR="00F75E24" w:rsidRPr="00627C2D" w:rsidRDefault="00F75E24">
      <w:pPr>
        <w:widowControl w:val="0"/>
        <w:ind w:left="1440" w:hanging="720"/>
        <w:rPr>
          <w:rFonts w:ascii="CG Times" w:hAnsi="CG Times"/>
          <w:sz w:val="22"/>
          <w:szCs w:val="22"/>
        </w:rPr>
      </w:pPr>
      <w:proofErr w:type="gramStart"/>
      <w:r w:rsidRPr="00627C2D">
        <w:rPr>
          <w:rFonts w:ascii="CG Times" w:hAnsi="CG Times"/>
          <w:sz w:val="22"/>
          <w:szCs w:val="22"/>
        </w:rPr>
        <w:t xml:space="preserve">C.  </w:t>
      </w:r>
      <w:r w:rsidRPr="00627C2D">
        <w:rPr>
          <w:rFonts w:ascii="CG Times" w:hAnsi="CG Times"/>
          <w:sz w:val="22"/>
          <w:szCs w:val="22"/>
        </w:rPr>
        <w:tab/>
        <w:t>Site visits may be made by the exercise science program</w:t>
      </w:r>
      <w:proofErr w:type="gramEnd"/>
      <w:r w:rsidRPr="00627C2D">
        <w:rPr>
          <w:rFonts w:ascii="CG Times" w:hAnsi="CG Times"/>
          <w:sz w:val="22"/>
          <w:szCs w:val="22"/>
        </w:rPr>
        <w:t xml:space="preserve"> to the Practicum sites.  Telephone contact between the EXS </w:t>
      </w:r>
      <w:r w:rsidR="00EF3A4B">
        <w:rPr>
          <w:rFonts w:ascii="CG Times" w:hAnsi="CG Times"/>
          <w:sz w:val="22"/>
          <w:szCs w:val="22"/>
        </w:rPr>
        <w:t xml:space="preserve">Practicum Coordinator </w:t>
      </w:r>
      <w:r w:rsidR="00B7522F">
        <w:rPr>
          <w:rFonts w:ascii="CG Times" w:hAnsi="CG Times"/>
          <w:sz w:val="22"/>
          <w:szCs w:val="22"/>
        </w:rPr>
        <w:t xml:space="preserve">and the Practicum </w:t>
      </w:r>
      <w:r w:rsidRPr="00627C2D">
        <w:rPr>
          <w:rFonts w:ascii="CG Times" w:hAnsi="CG Times"/>
          <w:sz w:val="22"/>
          <w:szCs w:val="22"/>
        </w:rPr>
        <w:t xml:space="preserve">Site Director </w:t>
      </w:r>
      <w:proofErr w:type="gramStart"/>
      <w:r w:rsidRPr="00627C2D">
        <w:rPr>
          <w:rFonts w:ascii="CG Times" w:hAnsi="CG Times"/>
          <w:sz w:val="22"/>
          <w:szCs w:val="22"/>
        </w:rPr>
        <w:t>will also be routinely initiated</w:t>
      </w:r>
      <w:proofErr w:type="gramEnd"/>
      <w:r w:rsidRPr="00627C2D">
        <w:rPr>
          <w:rFonts w:ascii="CG Times" w:hAnsi="CG Times"/>
          <w:sz w:val="22"/>
          <w:szCs w:val="22"/>
        </w:rPr>
        <w:t xml:space="preserve"> to check on the progress of students.</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VIII</w:t>
      </w:r>
      <w:proofErr w:type="gramStart"/>
      <w:r w:rsidRPr="00627C2D">
        <w:rPr>
          <w:rFonts w:ascii="CG Times" w:hAnsi="CG Times"/>
          <w:sz w:val="22"/>
          <w:szCs w:val="22"/>
        </w:rPr>
        <w:t>.  STUDENT</w:t>
      </w:r>
      <w:proofErr w:type="gramEnd"/>
      <w:r w:rsidRPr="00627C2D">
        <w:rPr>
          <w:rFonts w:ascii="CG Times" w:hAnsi="CG Times"/>
          <w:sz w:val="22"/>
          <w:szCs w:val="22"/>
        </w:rPr>
        <w:t xml:space="preserve"> EVALUATION OF PRACTICUM SITES</w:t>
      </w:r>
    </w:p>
    <w:p w:rsidR="00F75E24" w:rsidRPr="00627C2D" w:rsidRDefault="00F75E24">
      <w:pPr>
        <w:widowControl w:val="0"/>
        <w:rPr>
          <w:rFonts w:ascii="CG Times" w:hAnsi="CG Times"/>
          <w:sz w:val="22"/>
          <w:szCs w:val="22"/>
        </w:rPr>
      </w:pPr>
      <w:r w:rsidRPr="00627C2D">
        <w:rPr>
          <w:rFonts w:ascii="CG Times" w:hAnsi="CG Times"/>
          <w:sz w:val="22"/>
          <w:szCs w:val="22"/>
        </w:rPr>
        <w:t xml:space="preserve"> </w:t>
      </w:r>
    </w:p>
    <w:p w:rsidR="00F75E24" w:rsidRPr="00627C2D" w:rsidRDefault="00EF3A4B">
      <w:pPr>
        <w:widowControl w:val="0"/>
        <w:ind w:left="1440" w:hanging="1440"/>
        <w:rPr>
          <w:rFonts w:ascii="CG Times" w:hAnsi="CG Times"/>
          <w:sz w:val="22"/>
          <w:szCs w:val="22"/>
        </w:rPr>
      </w:pPr>
      <w:r>
        <w:rPr>
          <w:rFonts w:ascii="CG Times" w:hAnsi="CG Times"/>
          <w:sz w:val="22"/>
          <w:szCs w:val="22"/>
        </w:rPr>
        <w:t xml:space="preserve">             </w:t>
      </w:r>
      <w:r w:rsidR="00F75E24" w:rsidRPr="00627C2D">
        <w:rPr>
          <w:rFonts w:ascii="CG Times" w:hAnsi="CG Times"/>
          <w:sz w:val="22"/>
          <w:szCs w:val="22"/>
        </w:rPr>
        <w:t xml:space="preserve">A.  </w:t>
      </w:r>
      <w:r w:rsidR="00F75E24" w:rsidRPr="00627C2D">
        <w:rPr>
          <w:rFonts w:ascii="CG Times" w:hAnsi="CG Times"/>
          <w:sz w:val="22"/>
          <w:szCs w:val="22"/>
        </w:rPr>
        <w:tab/>
        <w:t xml:space="preserve">Students will formally evaluate the practicum site immediately prior to the completion of the affiliation using the </w:t>
      </w:r>
      <w:r w:rsidR="00536FB1">
        <w:rPr>
          <w:rFonts w:ascii="CG Times" w:hAnsi="CG Times"/>
          <w:sz w:val="22"/>
          <w:szCs w:val="22"/>
        </w:rPr>
        <w:t xml:space="preserve">Student's </w:t>
      </w:r>
      <w:r w:rsidR="00536FB1" w:rsidRPr="00627C2D">
        <w:rPr>
          <w:rFonts w:ascii="CG Times" w:hAnsi="CG Times"/>
          <w:sz w:val="22"/>
          <w:szCs w:val="22"/>
        </w:rPr>
        <w:t xml:space="preserve">Evaluation </w:t>
      </w:r>
      <w:r w:rsidR="00536FB1">
        <w:rPr>
          <w:rFonts w:ascii="CG Times" w:hAnsi="CG Times"/>
          <w:sz w:val="22"/>
          <w:szCs w:val="22"/>
        </w:rPr>
        <w:t xml:space="preserve">of </w:t>
      </w:r>
      <w:r w:rsidR="00F75E24" w:rsidRPr="00627C2D">
        <w:rPr>
          <w:rFonts w:ascii="CG Times" w:hAnsi="CG Times"/>
          <w:sz w:val="22"/>
          <w:szCs w:val="22"/>
        </w:rPr>
        <w:t>Practicum Site form (</w:t>
      </w:r>
      <w:r w:rsidR="00F75E24" w:rsidRPr="00765DA4">
        <w:rPr>
          <w:rFonts w:ascii="CG Times" w:hAnsi="CG Times"/>
          <w:sz w:val="22"/>
          <w:szCs w:val="22"/>
        </w:rPr>
        <w:t>page</w:t>
      </w:r>
      <w:r w:rsidR="00536FB1">
        <w:rPr>
          <w:rFonts w:ascii="CG Times" w:hAnsi="CG Times"/>
          <w:sz w:val="22"/>
          <w:szCs w:val="22"/>
        </w:rPr>
        <w:t>s</w:t>
      </w:r>
      <w:r w:rsidR="00F75E24" w:rsidRPr="00765DA4">
        <w:rPr>
          <w:rFonts w:ascii="CG Times" w:hAnsi="CG Times"/>
          <w:sz w:val="22"/>
          <w:szCs w:val="22"/>
        </w:rPr>
        <w:t xml:space="preserve"> 21-22).</w:t>
      </w:r>
      <w:r w:rsidR="00F75E24" w:rsidRPr="00627C2D">
        <w:rPr>
          <w:rFonts w:ascii="CG Times" w:hAnsi="CG Times"/>
          <w:sz w:val="22"/>
          <w:szCs w:val="22"/>
        </w:rPr>
        <w:t xml:space="preserve">  </w:t>
      </w:r>
    </w:p>
    <w:p w:rsidR="00F75E24" w:rsidRPr="00627C2D" w:rsidRDefault="00F75E24">
      <w:pPr>
        <w:widowControl w:val="0"/>
        <w:rPr>
          <w:rFonts w:ascii="CG Times" w:hAnsi="CG Times"/>
          <w:sz w:val="22"/>
          <w:szCs w:val="22"/>
        </w:rPr>
      </w:pPr>
    </w:p>
    <w:p w:rsidR="00F75E24" w:rsidRPr="00627C2D" w:rsidRDefault="00F75E24">
      <w:pPr>
        <w:widowControl w:val="0"/>
        <w:ind w:left="1440" w:hanging="720"/>
        <w:rPr>
          <w:rFonts w:ascii="CG Times" w:hAnsi="CG Times"/>
          <w:b/>
          <w:sz w:val="22"/>
          <w:szCs w:val="22"/>
        </w:rPr>
      </w:pPr>
      <w:r w:rsidRPr="00627C2D">
        <w:rPr>
          <w:rFonts w:ascii="CG Times" w:hAnsi="CG Times"/>
          <w:sz w:val="22"/>
          <w:szCs w:val="22"/>
        </w:rPr>
        <w:t xml:space="preserve">B.  </w:t>
      </w:r>
      <w:r w:rsidRPr="00627C2D">
        <w:rPr>
          <w:rFonts w:ascii="CG Times" w:hAnsi="CG Times"/>
          <w:sz w:val="22"/>
          <w:szCs w:val="22"/>
        </w:rPr>
        <w:tab/>
        <w:t xml:space="preserve">Student evaluations </w:t>
      </w:r>
      <w:proofErr w:type="gramStart"/>
      <w:r w:rsidRPr="00627C2D">
        <w:rPr>
          <w:rFonts w:ascii="CG Times" w:hAnsi="CG Times"/>
          <w:sz w:val="22"/>
          <w:szCs w:val="22"/>
        </w:rPr>
        <w:t>will be shared</w:t>
      </w:r>
      <w:proofErr w:type="gramEnd"/>
      <w:r w:rsidRPr="00627C2D">
        <w:rPr>
          <w:rFonts w:ascii="CG Times" w:hAnsi="CG Times"/>
          <w:sz w:val="22"/>
          <w:szCs w:val="22"/>
        </w:rPr>
        <w:t xml:space="preserve"> with the </w:t>
      </w:r>
      <w:r w:rsidR="00B7522F">
        <w:rPr>
          <w:rFonts w:ascii="CG Times" w:hAnsi="CG Times"/>
          <w:sz w:val="22"/>
          <w:szCs w:val="22"/>
        </w:rPr>
        <w:t xml:space="preserve">Exercise Science </w:t>
      </w:r>
      <w:r w:rsidR="00EF3A4B">
        <w:rPr>
          <w:rFonts w:ascii="CG Times" w:hAnsi="CG Times"/>
          <w:sz w:val="22"/>
          <w:szCs w:val="22"/>
        </w:rPr>
        <w:t xml:space="preserve">Practicum Coordinator </w:t>
      </w:r>
      <w:r w:rsidRPr="00627C2D">
        <w:rPr>
          <w:rFonts w:ascii="CG Times" w:hAnsi="CG Times"/>
          <w:sz w:val="22"/>
          <w:szCs w:val="22"/>
        </w:rPr>
        <w:t>following completion of the affiliation</w:t>
      </w:r>
      <w:r w:rsidR="00B7522F">
        <w:rPr>
          <w:rFonts w:ascii="CG Times" w:hAnsi="CG Times"/>
          <w:sz w:val="22"/>
          <w:szCs w:val="22"/>
        </w:rPr>
        <w:t xml:space="preserve"> and may, at the discretion of the </w:t>
      </w:r>
      <w:r w:rsidR="00EF3A4B">
        <w:rPr>
          <w:rFonts w:ascii="CG Times" w:hAnsi="CG Times"/>
          <w:sz w:val="22"/>
          <w:szCs w:val="22"/>
        </w:rPr>
        <w:t>Practicum Coordinator</w:t>
      </w:r>
      <w:r w:rsidR="00B7522F">
        <w:rPr>
          <w:rFonts w:ascii="CG Times" w:hAnsi="CG Times"/>
          <w:sz w:val="22"/>
          <w:szCs w:val="22"/>
        </w:rPr>
        <w:t>, be shared with the Practicum Site staff</w:t>
      </w:r>
      <w:r w:rsidRPr="00627C2D">
        <w:rPr>
          <w:rFonts w:ascii="CG Times" w:hAnsi="CG Times"/>
          <w:sz w:val="22"/>
          <w:szCs w:val="22"/>
        </w:rPr>
        <w:t>.</w:t>
      </w:r>
    </w:p>
    <w:p w:rsidR="00F75E24" w:rsidRPr="00627C2D" w:rsidRDefault="00F75E24" w:rsidP="00C373BE">
      <w:pPr>
        <w:widowControl w:val="0"/>
        <w:tabs>
          <w:tab w:val="center" w:pos="5266"/>
        </w:tabs>
        <w:jc w:val="center"/>
        <w:rPr>
          <w:rFonts w:ascii="CG Times" w:hAnsi="CG Times"/>
          <w:sz w:val="22"/>
          <w:szCs w:val="22"/>
        </w:rPr>
      </w:pPr>
      <w:r w:rsidRPr="00627C2D">
        <w:rPr>
          <w:rFonts w:ascii="CG Times" w:hAnsi="CG Times"/>
          <w:b/>
          <w:sz w:val="22"/>
          <w:szCs w:val="22"/>
        </w:rPr>
        <w:br w:type="page"/>
      </w:r>
      <w:r w:rsidRPr="00627C2D">
        <w:rPr>
          <w:rFonts w:ascii="CG Times" w:hAnsi="CG Times"/>
          <w:b/>
          <w:sz w:val="22"/>
          <w:szCs w:val="22"/>
        </w:rPr>
        <w:lastRenderedPageBreak/>
        <w:t>OAKLAND UNIVERSITY</w:t>
      </w:r>
    </w:p>
    <w:p w:rsidR="00F75E24" w:rsidRPr="00627C2D" w:rsidRDefault="00F75E24" w:rsidP="00C373BE">
      <w:pPr>
        <w:widowControl w:val="0"/>
        <w:tabs>
          <w:tab w:val="center" w:pos="5266"/>
        </w:tabs>
        <w:jc w:val="center"/>
        <w:rPr>
          <w:rFonts w:ascii="CG Times" w:hAnsi="CG Times"/>
          <w:sz w:val="22"/>
          <w:szCs w:val="22"/>
        </w:rPr>
      </w:pPr>
      <w:r w:rsidRPr="00627C2D">
        <w:rPr>
          <w:rFonts w:ascii="CG Times" w:hAnsi="CG Times"/>
          <w:b/>
          <w:sz w:val="22"/>
          <w:szCs w:val="22"/>
        </w:rPr>
        <w:t>School of Health Sciences</w:t>
      </w:r>
    </w:p>
    <w:p w:rsidR="00F75E24" w:rsidRPr="00627C2D" w:rsidRDefault="00F75E24" w:rsidP="00C373BE">
      <w:pPr>
        <w:widowControl w:val="0"/>
        <w:tabs>
          <w:tab w:val="center" w:pos="5266"/>
        </w:tabs>
        <w:jc w:val="center"/>
        <w:rPr>
          <w:rFonts w:ascii="CG Times" w:hAnsi="CG Times"/>
          <w:b/>
          <w:sz w:val="22"/>
          <w:szCs w:val="22"/>
        </w:rPr>
      </w:pPr>
      <w:r w:rsidRPr="00627C2D">
        <w:rPr>
          <w:rFonts w:ascii="CG Times" w:hAnsi="CG Times"/>
          <w:b/>
          <w:sz w:val="22"/>
          <w:szCs w:val="22"/>
        </w:rPr>
        <w:t>EXERCISE SCIENCE PROGRAM</w:t>
      </w:r>
    </w:p>
    <w:p w:rsidR="00F75E24" w:rsidRPr="00627C2D" w:rsidRDefault="00F75E24" w:rsidP="00C373BE">
      <w:pPr>
        <w:widowControl w:val="0"/>
        <w:jc w:val="center"/>
        <w:rPr>
          <w:rFonts w:ascii="CG Times" w:hAnsi="CG Times"/>
          <w:sz w:val="22"/>
          <w:szCs w:val="22"/>
        </w:rPr>
      </w:pPr>
    </w:p>
    <w:p w:rsidR="00F75E24" w:rsidRPr="00627C2D" w:rsidRDefault="00421D87" w:rsidP="00C373BE">
      <w:pPr>
        <w:widowControl w:val="0"/>
        <w:tabs>
          <w:tab w:val="center" w:pos="5266"/>
        </w:tabs>
        <w:jc w:val="center"/>
        <w:rPr>
          <w:rFonts w:ascii="CG Times" w:hAnsi="CG Times"/>
          <w:sz w:val="22"/>
          <w:szCs w:val="22"/>
        </w:rPr>
      </w:pPr>
      <w:r>
        <w:rPr>
          <w:rFonts w:ascii="CG Times" w:hAnsi="CG Times"/>
          <w:b/>
          <w:sz w:val="22"/>
          <w:szCs w:val="22"/>
          <w:u w:val="single"/>
        </w:rPr>
        <w:t xml:space="preserve">EXS PRACTICUM COORDINATOR </w:t>
      </w:r>
      <w:r w:rsidR="00F75E24" w:rsidRPr="00627C2D">
        <w:rPr>
          <w:rFonts w:ascii="CG Times" w:hAnsi="CG Times"/>
          <w:b/>
          <w:sz w:val="22"/>
          <w:szCs w:val="22"/>
          <w:u w:val="single"/>
        </w:rPr>
        <w:t>PRACTICUM CHECK LIST</w:t>
      </w:r>
    </w:p>
    <w:p w:rsidR="00F75E24" w:rsidRPr="00627C2D" w:rsidRDefault="00F75E24" w:rsidP="00C373BE">
      <w:pPr>
        <w:widowControl w:val="0"/>
        <w:jc w:val="center"/>
        <w:rPr>
          <w:rFonts w:ascii="CG Times" w:hAnsi="CG Times"/>
          <w:sz w:val="22"/>
          <w:szCs w:val="22"/>
        </w:rPr>
      </w:pPr>
    </w:p>
    <w:p w:rsidR="00F75E24" w:rsidRPr="00627C2D" w:rsidRDefault="00F75E24">
      <w:pPr>
        <w:widowControl w:val="0"/>
        <w:tabs>
          <w:tab w:val="right" w:pos="10530"/>
        </w:tabs>
        <w:rPr>
          <w:rFonts w:ascii="CG Times" w:hAnsi="CG Times"/>
          <w:sz w:val="22"/>
          <w:szCs w:val="22"/>
        </w:rPr>
      </w:pPr>
      <w:r w:rsidRPr="00627C2D">
        <w:rPr>
          <w:rFonts w:ascii="CG Times" w:hAnsi="CG Times"/>
          <w:sz w:val="22"/>
          <w:szCs w:val="22"/>
        </w:rPr>
        <w:t>STUDENT'S NAME:</w:t>
      </w: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 xml:space="preserve">Give this form to the Exercise Science </w:t>
      </w:r>
      <w:r w:rsidR="00DD5DD7">
        <w:rPr>
          <w:rFonts w:ascii="CG Times" w:hAnsi="CG Times"/>
          <w:sz w:val="22"/>
          <w:szCs w:val="22"/>
        </w:rPr>
        <w:t xml:space="preserve">Practicum Coordinator </w:t>
      </w:r>
      <w:r w:rsidRPr="00627C2D">
        <w:rPr>
          <w:rFonts w:ascii="CG Times" w:hAnsi="CG Times"/>
          <w:sz w:val="22"/>
          <w:szCs w:val="22"/>
        </w:rPr>
        <w:t xml:space="preserve">before starting your practicum (EXS </w:t>
      </w:r>
      <w:r w:rsidR="00BE570B">
        <w:rPr>
          <w:rFonts w:ascii="CG Times" w:hAnsi="CG Times"/>
          <w:sz w:val="22"/>
          <w:szCs w:val="22"/>
        </w:rPr>
        <w:t>4960</w:t>
      </w:r>
      <w:r w:rsidRPr="00627C2D">
        <w:rPr>
          <w:rFonts w:ascii="CG Times" w:hAnsi="CG Times"/>
          <w:sz w:val="22"/>
          <w:szCs w:val="22"/>
        </w:rPr>
        <w:t>).</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b/>
          <w:i/>
          <w:sz w:val="22"/>
          <w:szCs w:val="22"/>
        </w:rPr>
      </w:pPr>
      <w:r w:rsidRPr="00627C2D">
        <w:rPr>
          <w:rFonts w:ascii="CG Times" w:hAnsi="CG Times"/>
          <w:b/>
          <w:i/>
          <w:sz w:val="22"/>
          <w:szCs w:val="22"/>
        </w:rPr>
        <w:t xml:space="preserve">Before approval </w:t>
      </w:r>
      <w:proofErr w:type="gramStart"/>
      <w:r w:rsidRPr="00627C2D">
        <w:rPr>
          <w:rFonts w:ascii="CG Times" w:hAnsi="CG Times"/>
          <w:b/>
          <w:i/>
          <w:sz w:val="22"/>
          <w:szCs w:val="22"/>
        </w:rPr>
        <w:t>is given</w:t>
      </w:r>
      <w:proofErr w:type="gramEnd"/>
      <w:r w:rsidRPr="00627C2D">
        <w:rPr>
          <w:rFonts w:ascii="CG Times" w:hAnsi="CG Times"/>
          <w:b/>
          <w:i/>
          <w:sz w:val="22"/>
          <w:szCs w:val="22"/>
        </w:rPr>
        <w:t xml:space="preserve"> to begin a practicum </w:t>
      </w:r>
    </w:p>
    <w:p w:rsidR="00F75E24" w:rsidRPr="00627C2D" w:rsidRDefault="00F75E24">
      <w:pPr>
        <w:widowControl w:val="0"/>
        <w:rPr>
          <w:rFonts w:ascii="CG Times" w:hAnsi="CG Times"/>
          <w:sz w:val="22"/>
          <w:szCs w:val="22"/>
        </w:rPr>
      </w:pPr>
      <w:proofErr w:type="gramStart"/>
      <w:r w:rsidRPr="00627C2D">
        <w:rPr>
          <w:rFonts w:ascii="CG Times" w:hAnsi="CG Times"/>
          <w:b/>
          <w:i/>
          <w:sz w:val="22"/>
          <w:szCs w:val="22"/>
        </w:rPr>
        <w:t>the</w:t>
      </w:r>
      <w:proofErr w:type="gramEnd"/>
      <w:r w:rsidRPr="00627C2D">
        <w:rPr>
          <w:rFonts w:ascii="CG Times" w:hAnsi="CG Times"/>
          <w:b/>
          <w:i/>
          <w:sz w:val="22"/>
          <w:szCs w:val="22"/>
        </w:rPr>
        <w:t xml:space="preserve"> student should present evidence of:</w:t>
      </w:r>
    </w:p>
    <w:p w:rsidR="00F75E24" w:rsidRPr="00627C2D" w:rsidRDefault="00F75E24">
      <w:pPr>
        <w:widowControl w:val="0"/>
        <w:rPr>
          <w:rFonts w:ascii="CG Times" w:hAnsi="CG Times"/>
          <w:sz w:val="22"/>
          <w:szCs w:val="22"/>
        </w:rPr>
      </w:pP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t xml:space="preserve">EXS </w:t>
      </w:r>
      <w:r w:rsidR="00BE570B">
        <w:rPr>
          <w:rFonts w:ascii="CG Times" w:hAnsi="CG Times"/>
          <w:sz w:val="22"/>
          <w:szCs w:val="22"/>
        </w:rPr>
        <w:t>4960</w:t>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ind w:left="6480" w:hanging="6480"/>
        <w:rPr>
          <w:rFonts w:ascii="CG Times" w:hAnsi="CG Times"/>
          <w:sz w:val="22"/>
          <w:szCs w:val="22"/>
        </w:rPr>
      </w:pPr>
      <w:r w:rsidRPr="00627C2D">
        <w:rPr>
          <w:rFonts w:ascii="CG Times" w:hAnsi="CG Times"/>
          <w:sz w:val="22"/>
          <w:szCs w:val="22"/>
        </w:rPr>
        <w:t>Current Health Insurance coverage</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Current CPR Certification</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421D87">
      <w:pPr>
        <w:widowControl w:val="0"/>
        <w:ind w:left="6480" w:hanging="6480"/>
        <w:rPr>
          <w:rFonts w:ascii="CG Times" w:hAnsi="CG Times"/>
          <w:sz w:val="22"/>
          <w:szCs w:val="22"/>
        </w:rPr>
      </w:pPr>
      <w:r>
        <w:rPr>
          <w:rFonts w:ascii="CG Times" w:hAnsi="CG Times"/>
          <w:sz w:val="22"/>
          <w:szCs w:val="22"/>
        </w:rPr>
        <w:t>Recent Medical Examination</w:t>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Pr>
          <w:rFonts w:ascii="CG Times" w:hAnsi="CG Times"/>
          <w:sz w:val="22"/>
          <w:szCs w:val="22"/>
        </w:rPr>
        <w:tab/>
      </w:r>
      <w:r w:rsidR="00F75E24" w:rsidRPr="00627C2D">
        <w:rPr>
          <w:rFonts w:ascii="CG Times" w:hAnsi="CG Times"/>
          <w:sz w:val="22"/>
          <w:szCs w:val="22"/>
          <w:u w:val="single"/>
        </w:rPr>
        <w:tab/>
      </w:r>
      <w:r w:rsidR="00F75E24"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ind w:left="6480" w:hanging="6480"/>
        <w:rPr>
          <w:rFonts w:ascii="CG Times" w:hAnsi="CG Times"/>
          <w:sz w:val="22"/>
          <w:szCs w:val="22"/>
        </w:rPr>
      </w:pPr>
      <w:r w:rsidRPr="00627C2D">
        <w:rPr>
          <w:rFonts w:ascii="CG Times" w:hAnsi="CG Times"/>
          <w:sz w:val="22"/>
          <w:szCs w:val="22"/>
        </w:rPr>
        <w:t>Hepatitis B Vaccination (or declination)</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i/>
          <w:sz w:val="22"/>
          <w:szCs w:val="22"/>
        </w:rPr>
      </w:pPr>
      <w:r w:rsidRPr="00627C2D">
        <w:rPr>
          <w:rFonts w:ascii="CG Times" w:hAnsi="CG Times"/>
          <w:b/>
          <w:i/>
          <w:sz w:val="22"/>
          <w:szCs w:val="22"/>
        </w:rPr>
        <w:t>After completion of the practicum:</w:t>
      </w:r>
    </w:p>
    <w:p w:rsidR="00F75E24" w:rsidRPr="00627C2D" w:rsidRDefault="00F75E24">
      <w:pPr>
        <w:widowControl w:val="0"/>
        <w:rPr>
          <w:rFonts w:ascii="CG Times" w:hAnsi="CG Times"/>
          <w:sz w:val="22"/>
          <w:szCs w:val="22"/>
        </w:rPr>
      </w:pPr>
    </w:p>
    <w:p w:rsidR="00F75E24" w:rsidRPr="00627C2D" w:rsidRDefault="00DD5DD7">
      <w:pPr>
        <w:widowControl w:val="0"/>
        <w:ind w:left="6480" w:hanging="6480"/>
        <w:rPr>
          <w:rFonts w:ascii="CG Times" w:hAnsi="CG Times"/>
          <w:sz w:val="22"/>
          <w:szCs w:val="22"/>
        </w:rPr>
      </w:pPr>
      <w:r>
        <w:rPr>
          <w:rFonts w:ascii="CG Times" w:hAnsi="CG Times"/>
          <w:sz w:val="22"/>
          <w:szCs w:val="22"/>
        </w:rPr>
        <w:t>Duration (at least 192</w:t>
      </w:r>
      <w:r w:rsidR="00F75E24" w:rsidRPr="00627C2D">
        <w:rPr>
          <w:rFonts w:ascii="CG Times" w:hAnsi="CG Times"/>
          <w:sz w:val="22"/>
          <w:szCs w:val="22"/>
        </w:rPr>
        <w:t xml:space="preserve"> </w:t>
      </w:r>
      <w:proofErr w:type="spellStart"/>
      <w:r w:rsidR="00F75E24" w:rsidRPr="00627C2D">
        <w:rPr>
          <w:rFonts w:ascii="CG Times" w:hAnsi="CG Times"/>
          <w:sz w:val="22"/>
          <w:szCs w:val="22"/>
        </w:rPr>
        <w:t>hrs</w:t>
      </w:r>
      <w:proofErr w:type="spellEnd"/>
      <w:r w:rsidR="00F75E24" w:rsidRPr="00627C2D">
        <w:rPr>
          <w:rFonts w:ascii="CG Times" w:hAnsi="CG Times"/>
          <w:sz w:val="22"/>
          <w:szCs w:val="22"/>
        </w:rPr>
        <w:t>)</w:t>
      </w:r>
      <w:r w:rsidR="00F75E24" w:rsidRPr="00627C2D">
        <w:rPr>
          <w:rFonts w:ascii="CG Times" w:hAnsi="CG Times"/>
          <w:sz w:val="22"/>
          <w:szCs w:val="22"/>
        </w:rPr>
        <w:tab/>
      </w:r>
      <w:r w:rsidR="00F75E24" w:rsidRPr="00627C2D">
        <w:rPr>
          <w:rFonts w:ascii="CG Times" w:hAnsi="CG Times"/>
          <w:sz w:val="22"/>
          <w:szCs w:val="22"/>
        </w:rPr>
        <w:tab/>
      </w:r>
      <w:r w:rsidR="00F75E24" w:rsidRPr="00627C2D">
        <w:rPr>
          <w:rFonts w:ascii="CG Times" w:hAnsi="CG Times"/>
          <w:sz w:val="22"/>
          <w:szCs w:val="22"/>
        </w:rPr>
        <w:tab/>
      </w:r>
      <w:r w:rsidR="00F75E24" w:rsidRPr="00627C2D">
        <w:rPr>
          <w:rFonts w:ascii="CG Times" w:hAnsi="CG Times"/>
          <w:sz w:val="22"/>
          <w:szCs w:val="22"/>
        </w:rPr>
        <w:tab/>
      </w:r>
      <w:r w:rsidR="00F75E24" w:rsidRPr="00627C2D">
        <w:rPr>
          <w:rFonts w:ascii="CG Times" w:hAnsi="CG Times"/>
          <w:sz w:val="22"/>
          <w:szCs w:val="22"/>
        </w:rPr>
        <w:tab/>
      </w:r>
      <w:r w:rsidR="00F75E24" w:rsidRPr="00627C2D">
        <w:rPr>
          <w:rFonts w:ascii="CG Times" w:hAnsi="CG Times"/>
          <w:sz w:val="22"/>
          <w:szCs w:val="22"/>
          <w:u w:val="single"/>
        </w:rPr>
        <w:tab/>
      </w:r>
      <w:r w:rsidR="00F75E24"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Received evaluation of student performance</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p>
    <w:p w:rsidR="00F75E24" w:rsidRPr="00627C2D" w:rsidRDefault="00F75E24">
      <w:pPr>
        <w:widowControl w:val="0"/>
        <w:ind w:left="6480" w:hanging="6480"/>
        <w:rPr>
          <w:rFonts w:ascii="CG Times" w:hAnsi="CG Times"/>
          <w:sz w:val="22"/>
          <w:szCs w:val="22"/>
        </w:rPr>
      </w:pPr>
      <w:r w:rsidRPr="00627C2D">
        <w:rPr>
          <w:rFonts w:ascii="CG Times" w:hAnsi="CG Times"/>
          <w:sz w:val="22"/>
          <w:szCs w:val="22"/>
        </w:rPr>
        <w:t xml:space="preserve">     </w:t>
      </w:r>
      <w:proofErr w:type="gramStart"/>
      <w:r w:rsidRPr="00627C2D">
        <w:rPr>
          <w:rFonts w:ascii="CG Times" w:hAnsi="CG Times"/>
          <w:sz w:val="22"/>
          <w:szCs w:val="22"/>
        </w:rPr>
        <w:t>from</w:t>
      </w:r>
      <w:proofErr w:type="gramEnd"/>
      <w:r w:rsidRPr="00627C2D">
        <w:rPr>
          <w:rFonts w:ascii="CG Times" w:hAnsi="CG Times"/>
          <w:sz w:val="22"/>
          <w:szCs w:val="22"/>
        </w:rPr>
        <w:t xml:space="preserve"> practicum site</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Received evaluation of practicum site</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p>
    <w:p w:rsidR="00F75E24" w:rsidRPr="00627C2D" w:rsidRDefault="00F75E24">
      <w:pPr>
        <w:widowControl w:val="0"/>
        <w:rPr>
          <w:rFonts w:ascii="CG Times" w:hAnsi="CG Times"/>
          <w:sz w:val="22"/>
          <w:szCs w:val="22"/>
        </w:rPr>
      </w:pPr>
      <w:r w:rsidRPr="00627C2D">
        <w:rPr>
          <w:rFonts w:ascii="CG Times" w:hAnsi="CG Times"/>
          <w:sz w:val="22"/>
          <w:szCs w:val="22"/>
        </w:rPr>
        <w:t xml:space="preserve">     </w:t>
      </w:r>
      <w:proofErr w:type="gramStart"/>
      <w:r w:rsidRPr="00627C2D">
        <w:rPr>
          <w:rFonts w:ascii="CG Times" w:hAnsi="CG Times"/>
          <w:sz w:val="22"/>
          <w:szCs w:val="22"/>
        </w:rPr>
        <w:t>from</w:t>
      </w:r>
      <w:proofErr w:type="gramEnd"/>
      <w:r w:rsidRPr="00627C2D">
        <w:rPr>
          <w:rFonts w:ascii="CG Times" w:hAnsi="CG Times"/>
          <w:sz w:val="22"/>
          <w:szCs w:val="22"/>
        </w:rPr>
        <w:t xml:space="preserve"> student</w:t>
      </w:r>
      <w:r w:rsidRPr="00627C2D">
        <w:rPr>
          <w:rFonts w:ascii="CG Times" w:hAnsi="CG Times"/>
          <w:sz w:val="22"/>
          <w:szCs w:val="22"/>
        </w:rPr>
        <w:tab/>
      </w:r>
      <w:r w:rsidR="002250EB">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00D51C8E">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ind w:left="6480" w:hanging="6480"/>
        <w:rPr>
          <w:rFonts w:ascii="CG Times" w:hAnsi="CG Times"/>
          <w:sz w:val="22"/>
          <w:szCs w:val="22"/>
        </w:rPr>
      </w:pPr>
      <w:r w:rsidRPr="00627C2D">
        <w:rPr>
          <w:rFonts w:ascii="CG Times" w:hAnsi="CG Times"/>
          <w:sz w:val="22"/>
          <w:szCs w:val="22"/>
        </w:rPr>
        <w:t>Submission of detailed daily diary</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Submission of final report</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ind w:left="5760" w:hanging="5760"/>
        <w:rPr>
          <w:rFonts w:ascii="CG Times" w:hAnsi="CG Times"/>
          <w:sz w:val="22"/>
          <w:szCs w:val="22"/>
        </w:rPr>
      </w:pPr>
      <w:r w:rsidRPr="00627C2D">
        <w:rPr>
          <w:rFonts w:ascii="CG Times" w:hAnsi="CG Times"/>
          <w:sz w:val="22"/>
          <w:szCs w:val="22"/>
        </w:rPr>
        <w:t>Submission of competency checklist</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ind w:left="5760" w:hanging="5760"/>
        <w:rPr>
          <w:rFonts w:ascii="CG Times" w:hAnsi="CG Times"/>
          <w:sz w:val="22"/>
          <w:szCs w:val="22"/>
        </w:rPr>
      </w:pPr>
      <w:r w:rsidRPr="00627C2D">
        <w:rPr>
          <w:rFonts w:ascii="CG Times" w:hAnsi="CG Times"/>
          <w:sz w:val="22"/>
          <w:szCs w:val="22"/>
        </w:rPr>
        <w:t xml:space="preserve">                                                  </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p>
    <w:p w:rsidR="00F75E24" w:rsidRPr="00627C2D" w:rsidRDefault="00F75E24">
      <w:pPr>
        <w:widowControl w:val="0"/>
        <w:ind w:left="6480" w:hanging="6480"/>
        <w:rPr>
          <w:rFonts w:ascii="CG Times" w:hAnsi="CG Times"/>
          <w:sz w:val="22"/>
          <w:szCs w:val="22"/>
        </w:rPr>
      </w:pPr>
      <w:r w:rsidRPr="00627C2D">
        <w:rPr>
          <w:rFonts w:ascii="CG Times" w:hAnsi="CG Times"/>
          <w:sz w:val="22"/>
          <w:szCs w:val="22"/>
        </w:rPr>
        <w:t>Satisfactory completion of practicum</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 xml:space="preserve">Exercise Science </w:t>
      </w:r>
      <w:r w:rsidR="00DD5DD7">
        <w:rPr>
          <w:rFonts w:ascii="CG Times" w:hAnsi="CG Times"/>
          <w:sz w:val="22"/>
          <w:szCs w:val="22"/>
        </w:rPr>
        <w:t xml:space="preserve">Practicum Coordinator </w:t>
      </w:r>
      <w:r w:rsidRPr="00627C2D">
        <w:rPr>
          <w:rFonts w:ascii="CG Times" w:hAnsi="CG Times"/>
          <w:sz w:val="22"/>
          <w:szCs w:val="22"/>
        </w:rPr>
        <w:t xml:space="preserve">exit interview with </w:t>
      </w:r>
    </w:p>
    <w:p w:rsidR="00F75E24" w:rsidRPr="00627C2D" w:rsidRDefault="00F75E24">
      <w:pPr>
        <w:widowControl w:val="0"/>
        <w:ind w:left="5760" w:hanging="5760"/>
        <w:rPr>
          <w:rFonts w:ascii="CG Times" w:hAnsi="CG Times"/>
          <w:sz w:val="22"/>
          <w:szCs w:val="22"/>
        </w:rPr>
      </w:pPr>
      <w:proofErr w:type="gramStart"/>
      <w:r w:rsidRPr="00627C2D">
        <w:rPr>
          <w:rFonts w:ascii="CG Times" w:hAnsi="CG Times"/>
          <w:sz w:val="22"/>
          <w:szCs w:val="22"/>
        </w:rPr>
        <w:t>student</w:t>
      </w:r>
      <w:proofErr w:type="gramEnd"/>
      <w:r w:rsidRPr="00627C2D">
        <w:rPr>
          <w:rFonts w:ascii="CG Times" w:hAnsi="CG Times"/>
          <w:sz w:val="22"/>
          <w:szCs w:val="22"/>
        </w:rPr>
        <w:t xml:space="preserve"> upon completion (for review of performance)</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u w:val="single"/>
        </w:rPr>
        <w:tab/>
      </w:r>
    </w:p>
    <w:p w:rsidR="00F75E24" w:rsidRPr="00627C2D" w:rsidRDefault="00F75E24" w:rsidP="008D573D">
      <w:pPr>
        <w:widowControl w:val="0"/>
        <w:jc w:val="center"/>
        <w:rPr>
          <w:rFonts w:ascii="CG Times" w:hAnsi="CG Times"/>
          <w:sz w:val="22"/>
          <w:szCs w:val="22"/>
        </w:rPr>
      </w:pPr>
      <w:r w:rsidRPr="00627C2D">
        <w:rPr>
          <w:rFonts w:ascii="CG Times" w:hAnsi="CG Times"/>
          <w:sz w:val="22"/>
          <w:szCs w:val="22"/>
        </w:rPr>
        <w:br w:type="page"/>
      </w:r>
      <w:r w:rsidRPr="00627C2D">
        <w:rPr>
          <w:rFonts w:ascii="CG Times" w:hAnsi="CG Times"/>
          <w:b/>
          <w:sz w:val="22"/>
          <w:szCs w:val="22"/>
        </w:rPr>
        <w:lastRenderedPageBreak/>
        <w:t>OAKLAND UNIVERSITY</w:t>
      </w:r>
    </w:p>
    <w:p w:rsidR="00F75E24" w:rsidRPr="00627C2D" w:rsidRDefault="00F75E24" w:rsidP="00C373BE">
      <w:pPr>
        <w:widowControl w:val="0"/>
        <w:tabs>
          <w:tab w:val="center" w:pos="5086"/>
        </w:tabs>
        <w:jc w:val="center"/>
        <w:rPr>
          <w:rFonts w:ascii="CG Times" w:hAnsi="CG Times"/>
          <w:sz w:val="22"/>
          <w:szCs w:val="22"/>
        </w:rPr>
      </w:pPr>
      <w:r w:rsidRPr="00627C2D">
        <w:rPr>
          <w:rFonts w:ascii="CG Times" w:hAnsi="CG Times"/>
          <w:b/>
          <w:sz w:val="22"/>
          <w:szCs w:val="22"/>
        </w:rPr>
        <w:t>School of Health Sciences</w:t>
      </w:r>
    </w:p>
    <w:p w:rsidR="00F75E24" w:rsidRPr="00627C2D" w:rsidRDefault="00F75E24" w:rsidP="00C373BE">
      <w:pPr>
        <w:widowControl w:val="0"/>
        <w:tabs>
          <w:tab w:val="center" w:pos="5086"/>
        </w:tabs>
        <w:jc w:val="center"/>
        <w:rPr>
          <w:rFonts w:ascii="CG Times" w:hAnsi="CG Times"/>
          <w:b/>
          <w:sz w:val="22"/>
          <w:szCs w:val="22"/>
        </w:rPr>
      </w:pPr>
      <w:r w:rsidRPr="00627C2D">
        <w:rPr>
          <w:rFonts w:ascii="CG Times" w:hAnsi="CG Times"/>
          <w:b/>
          <w:sz w:val="22"/>
          <w:szCs w:val="22"/>
        </w:rPr>
        <w:t>EXERCISE SCIENCE PROGRAM</w:t>
      </w:r>
    </w:p>
    <w:p w:rsidR="00F75E24" w:rsidRPr="00627C2D" w:rsidRDefault="00F75E24">
      <w:pPr>
        <w:widowControl w:val="0"/>
        <w:rPr>
          <w:rFonts w:ascii="CG Times" w:hAnsi="CG Times"/>
          <w:b/>
          <w:sz w:val="22"/>
          <w:szCs w:val="22"/>
        </w:rPr>
      </w:pPr>
    </w:p>
    <w:p w:rsidR="00F75E24" w:rsidRPr="00627C2D" w:rsidRDefault="00B23FB9" w:rsidP="00D51C8E">
      <w:pPr>
        <w:widowControl w:val="0"/>
        <w:tabs>
          <w:tab w:val="center" w:pos="5086"/>
        </w:tabs>
        <w:jc w:val="center"/>
        <w:rPr>
          <w:rFonts w:ascii="CG Times" w:hAnsi="CG Times"/>
          <w:sz w:val="22"/>
          <w:szCs w:val="22"/>
        </w:rPr>
      </w:pPr>
      <w:r w:rsidRPr="001B3BAF">
        <w:rPr>
          <w:rFonts w:ascii="CG Times" w:hAnsi="CG Times"/>
          <w:b/>
          <w:sz w:val="22"/>
          <w:szCs w:val="22"/>
          <w:u w:val="single"/>
        </w:rPr>
        <w:t xml:space="preserve">EXS </w:t>
      </w:r>
      <w:r w:rsidR="00BE570B" w:rsidRPr="001B3BAF">
        <w:rPr>
          <w:rFonts w:ascii="CG Times" w:hAnsi="CG Times"/>
          <w:b/>
          <w:sz w:val="22"/>
          <w:szCs w:val="22"/>
          <w:u w:val="single"/>
        </w:rPr>
        <w:t>4960</w:t>
      </w:r>
      <w:r w:rsidRPr="001B3BAF">
        <w:rPr>
          <w:rFonts w:ascii="CG Times" w:hAnsi="CG Times"/>
          <w:b/>
          <w:sz w:val="22"/>
          <w:szCs w:val="22"/>
          <w:u w:val="single"/>
        </w:rPr>
        <w:t xml:space="preserve"> </w:t>
      </w:r>
      <w:r w:rsidR="001B3BAF" w:rsidRPr="001B3BAF">
        <w:rPr>
          <w:rFonts w:ascii="CG Times" w:hAnsi="CG Times"/>
          <w:b/>
          <w:sz w:val="22"/>
          <w:szCs w:val="22"/>
          <w:u w:val="single"/>
        </w:rPr>
        <w:t>FITNESS &amp; WELLNESS</w:t>
      </w:r>
      <w:r w:rsidR="001B3BAF">
        <w:rPr>
          <w:rFonts w:ascii="CG Times" w:hAnsi="CG Times"/>
          <w:b/>
          <w:sz w:val="22"/>
          <w:szCs w:val="22"/>
          <w:u w:val="single"/>
        </w:rPr>
        <w:t xml:space="preserve"> </w:t>
      </w:r>
      <w:r w:rsidR="00F75E24" w:rsidRPr="00627C2D">
        <w:rPr>
          <w:rFonts w:ascii="CG Times" w:hAnsi="CG Times"/>
          <w:b/>
          <w:sz w:val="22"/>
          <w:szCs w:val="22"/>
          <w:u w:val="single"/>
        </w:rPr>
        <w:t>COMPETENCY CHECKLIST</w:t>
      </w:r>
      <w:r w:rsidR="00D51C8E">
        <w:rPr>
          <w:rFonts w:ascii="CG Times" w:hAnsi="CG Times"/>
          <w:b/>
          <w:sz w:val="22"/>
          <w:szCs w:val="22"/>
          <w:u w:val="single"/>
        </w:rPr>
        <w:t xml:space="preserve"> (p.1)</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Student's name</w:t>
      </w:r>
      <w:proofErr w:type="gramStart"/>
      <w:r w:rsidRPr="00627C2D">
        <w:rPr>
          <w:rFonts w:ascii="CG Times" w:hAnsi="CG Times"/>
          <w:sz w:val="22"/>
          <w:szCs w:val="22"/>
        </w:rPr>
        <w:t>:_</w:t>
      </w:r>
      <w:proofErr w:type="gramEnd"/>
      <w:r w:rsidRPr="00627C2D">
        <w:rPr>
          <w:rFonts w:ascii="CG Times" w:hAnsi="CG Times"/>
          <w:sz w:val="22"/>
          <w:szCs w:val="22"/>
        </w:rPr>
        <w:t xml:space="preserve">____________________________________________ </w:t>
      </w:r>
      <w:proofErr w:type="spellStart"/>
      <w:r w:rsidRPr="00627C2D">
        <w:rPr>
          <w:rFonts w:ascii="CG Times" w:hAnsi="CG Times"/>
          <w:sz w:val="22"/>
          <w:szCs w:val="22"/>
        </w:rPr>
        <w:t>Semester:______Year</w:t>
      </w:r>
      <w:proofErr w:type="spellEnd"/>
      <w:r w:rsidRPr="00627C2D">
        <w:rPr>
          <w:rFonts w:ascii="CG Times" w:hAnsi="CG Times"/>
          <w:sz w:val="22"/>
          <w:szCs w:val="22"/>
        </w:rPr>
        <w:t>:_____</w:t>
      </w:r>
    </w:p>
    <w:p w:rsidR="00F75E24" w:rsidRPr="00627C2D" w:rsidRDefault="00F75E24">
      <w:pPr>
        <w:widowControl w:val="0"/>
        <w:rPr>
          <w:rFonts w:ascii="CG Times" w:hAnsi="CG Times"/>
          <w:sz w:val="22"/>
          <w:szCs w:val="22"/>
        </w:rPr>
      </w:pPr>
    </w:p>
    <w:p w:rsidR="00037DAD" w:rsidRPr="00C373BE" w:rsidRDefault="00F75E24" w:rsidP="00C373BE">
      <w:pPr>
        <w:widowControl w:val="0"/>
        <w:rPr>
          <w:sz w:val="22"/>
          <w:szCs w:val="22"/>
        </w:rPr>
      </w:pPr>
      <w:r w:rsidRPr="00627C2D">
        <w:rPr>
          <w:rFonts w:ascii="CG Times" w:hAnsi="CG Times"/>
          <w:sz w:val="22"/>
          <w:szCs w:val="22"/>
        </w:rPr>
        <w:t xml:space="preserve">Each student is required to complete </w:t>
      </w:r>
      <w:r w:rsidRPr="00627C2D">
        <w:rPr>
          <w:rFonts w:ascii="CG Times" w:hAnsi="CG Times"/>
          <w:b/>
          <w:sz w:val="22"/>
          <w:szCs w:val="22"/>
        </w:rPr>
        <w:t>ALL</w:t>
      </w:r>
      <w:r w:rsidRPr="00627C2D">
        <w:rPr>
          <w:rFonts w:ascii="CG Times" w:hAnsi="CG Times"/>
          <w:sz w:val="22"/>
          <w:szCs w:val="22"/>
        </w:rPr>
        <w:t xml:space="preserve"> of the competencies listed in the essential competencies section, and </w:t>
      </w:r>
      <w:r w:rsidR="00F01EB3">
        <w:rPr>
          <w:rFonts w:ascii="CG Times" w:hAnsi="CG Times"/>
          <w:sz w:val="22"/>
          <w:szCs w:val="22"/>
        </w:rPr>
        <w:t xml:space="preserve">at least </w:t>
      </w:r>
      <w:proofErr w:type="gramStart"/>
      <w:r w:rsidRPr="00627C2D">
        <w:rPr>
          <w:rFonts w:ascii="CG Times" w:hAnsi="CG Times"/>
          <w:b/>
          <w:sz w:val="22"/>
          <w:szCs w:val="22"/>
        </w:rPr>
        <w:t>5</w:t>
      </w:r>
      <w:proofErr w:type="gramEnd"/>
      <w:r w:rsidRPr="00627C2D">
        <w:rPr>
          <w:rFonts w:ascii="CG Times" w:hAnsi="CG Times"/>
          <w:b/>
          <w:sz w:val="22"/>
          <w:szCs w:val="22"/>
        </w:rPr>
        <w:t xml:space="preserve"> items</w:t>
      </w:r>
      <w:r w:rsidRPr="00627C2D">
        <w:rPr>
          <w:rFonts w:ascii="CG Times" w:hAnsi="CG Times"/>
          <w:sz w:val="22"/>
          <w:szCs w:val="22"/>
        </w:rPr>
        <w:t xml:space="preserve"> from the optional competencies section by the end the practicum. </w:t>
      </w:r>
      <w:r w:rsidR="00C373BE">
        <w:rPr>
          <w:rFonts w:ascii="CG Times" w:hAnsi="CG Times"/>
          <w:sz w:val="22"/>
          <w:szCs w:val="22"/>
        </w:rPr>
        <w:t xml:space="preserve"> </w:t>
      </w:r>
      <w:r w:rsidRPr="00627C2D">
        <w:rPr>
          <w:rFonts w:ascii="CG Times" w:hAnsi="CG Times"/>
          <w:sz w:val="22"/>
          <w:szCs w:val="22"/>
        </w:rPr>
        <w:t>An approved evaluator (practicum site director or designee) must initial each item when it is determined that the competency has been satisfied.</w:t>
      </w:r>
      <w:r w:rsidR="00C373BE">
        <w:rPr>
          <w:rFonts w:ascii="CG Times" w:hAnsi="CG Times"/>
          <w:sz w:val="22"/>
          <w:szCs w:val="22"/>
        </w:rPr>
        <w:t xml:space="preserve">  </w:t>
      </w:r>
      <w:r w:rsidR="00037DAD" w:rsidRPr="00037DAD">
        <w:rPr>
          <w:sz w:val="22"/>
          <w:szCs w:val="22"/>
        </w:rPr>
        <w:t xml:space="preserve">The initialed competency checklist </w:t>
      </w:r>
      <w:proofErr w:type="gramStart"/>
      <w:r w:rsidR="00037DAD" w:rsidRPr="00037DAD">
        <w:rPr>
          <w:sz w:val="22"/>
          <w:szCs w:val="22"/>
        </w:rPr>
        <w:t>must be presented</w:t>
      </w:r>
      <w:proofErr w:type="gramEnd"/>
      <w:r w:rsidR="00037DAD" w:rsidRPr="00037DAD">
        <w:rPr>
          <w:sz w:val="22"/>
          <w:szCs w:val="22"/>
        </w:rPr>
        <w:t xml:space="preserve"> to the Exercise Science </w:t>
      </w:r>
      <w:r w:rsidR="001B3BAF">
        <w:rPr>
          <w:rFonts w:ascii="CG Times" w:hAnsi="CG Times"/>
          <w:sz w:val="22"/>
          <w:szCs w:val="22"/>
        </w:rPr>
        <w:t xml:space="preserve">Practicum Coordinator </w:t>
      </w:r>
      <w:r w:rsidR="00037DAD" w:rsidRPr="00037DAD">
        <w:rPr>
          <w:sz w:val="22"/>
          <w:szCs w:val="22"/>
        </w:rPr>
        <w:t>at the conclusion of the internship as part of the exit interview.</w:t>
      </w:r>
    </w:p>
    <w:p w:rsidR="00F75E24" w:rsidRPr="00627C2D" w:rsidRDefault="00F75E24">
      <w:pPr>
        <w:widowControl w:val="0"/>
        <w:rPr>
          <w:rFonts w:ascii="CG Times" w:hAnsi="CG Times"/>
          <w:sz w:val="22"/>
          <w:szCs w:val="22"/>
        </w:rPr>
      </w:pPr>
    </w:p>
    <w:p w:rsidR="00F75E24" w:rsidRPr="00C931F8" w:rsidRDefault="00C931F8">
      <w:pPr>
        <w:widowControl w:val="0"/>
        <w:jc w:val="both"/>
        <w:rPr>
          <w:rFonts w:ascii="CG Times" w:hAnsi="CG Times"/>
          <w:b/>
          <w:sz w:val="22"/>
          <w:szCs w:val="22"/>
          <w:u w:val="single"/>
        </w:rPr>
      </w:pPr>
      <w:r w:rsidRPr="00C931F8">
        <w:rPr>
          <w:rFonts w:ascii="CG Times" w:hAnsi="CG Times"/>
          <w:b/>
          <w:sz w:val="22"/>
          <w:szCs w:val="22"/>
          <w:u w:val="single"/>
        </w:rPr>
        <w:t>A.</w:t>
      </w:r>
      <w:r w:rsidRPr="00C931F8">
        <w:rPr>
          <w:rFonts w:ascii="CG Times" w:hAnsi="CG Times"/>
          <w:b/>
          <w:sz w:val="22"/>
          <w:szCs w:val="22"/>
          <w:u w:val="single"/>
        </w:rPr>
        <w:tab/>
        <w:t>ESSENTIAL COMPETENCIES (ALL ARE TO BE COMPLETED)</w:t>
      </w:r>
    </w:p>
    <w:p w:rsidR="00D14492" w:rsidRPr="00D14492" w:rsidRDefault="00F75E24" w:rsidP="00C373BE">
      <w:pPr>
        <w:widowControl w:val="0"/>
        <w:rPr>
          <w:rFonts w:ascii="CG Times" w:hAnsi="CG Times"/>
          <w:b/>
          <w:sz w:val="22"/>
          <w:szCs w:val="22"/>
        </w:rPr>
      </w:pPr>
      <w:r w:rsidRPr="00627C2D">
        <w:rPr>
          <w:rFonts w:ascii="CG Times" w:hAnsi="CG Times"/>
          <w:b/>
          <w:sz w:val="22"/>
          <w:szCs w:val="22"/>
        </w:rPr>
        <w:t>Professionalism and Ethics</w:t>
      </w:r>
    </w:p>
    <w:p w:rsidR="003B0EEC" w:rsidRDefault="003B0EEC" w:rsidP="00C373BE">
      <w:pPr>
        <w:widowControl w:val="0"/>
        <w:ind w:left="720" w:hanging="720"/>
        <w:rPr>
          <w:rFonts w:ascii="CG Times" w:hAnsi="CG Times"/>
          <w:sz w:val="22"/>
          <w:szCs w:val="22"/>
        </w:rPr>
      </w:pPr>
      <w:r>
        <w:rPr>
          <w:rFonts w:ascii="CG Times" w:hAnsi="CG Times"/>
          <w:sz w:val="22"/>
          <w:szCs w:val="22"/>
        </w:rPr>
        <w:t xml:space="preserve"> </w:t>
      </w:r>
      <w:r w:rsidR="00F75E24" w:rsidRPr="00627C2D">
        <w:rPr>
          <w:rFonts w:ascii="CG Times" w:hAnsi="CG Times"/>
          <w:sz w:val="22"/>
          <w:szCs w:val="22"/>
        </w:rPr>
        <w:t xml:space="preserve">1_____ </w:t>
      </w:r>
      <w:r w:rsidR="001B0300" w:rsidRPr="001B0300">
        <w:rPr>
          <w:rFonts w:ascii="CG Times" w:hAnsi="CG Times"/>
          <w:b/>
          <w:sz w:val="22"/>
          <w:szCs w:val="22"/>
        </w:rPr>
        <w:t xml:space="preserve">Demonstrate </w:t>
      </w:r>
      <w:r w:rsidR="00F75E24" w:rsidRPr="001B0300">
        <w:rPr>
          <w:rFonts w:ascii="CG Times" w:hAnsi="CG Times"/>
          <w:b/>
          <w:sz w:val="22"/>
          <w:szCs w:val="22"/>
        </w:rPr>
        <w:t>Professional, ethical and legal competence.</w:t>
      </w:r>
      <w:r w:rsidR="00F01EB3" w:rsidRPr="00F01EB3">
        <w:rPr>
          <w:rFonts w:ascii="CG Times" w:hAnsi="CG Times"/>
          <w:sz w:val="22"/>
          <w:szCs w:val="22"/>
        </w:rPr>
        <w:t xml:space="preserve"> </w:t>
      </w:r>
      <w:r w:rsidR="00EC0719">
        <w:rPr>
          <w:rFonts w:ascii="CG Times" w:hAnsi="CG Times"/>
          <w:sz w:val="22"/>
          <w:szCs w:val="22"/>
        </w:rPr>
        <w:t xml:space="preserve">This includes: </w:t>
      </w:r>
      <w:r w:rsidR="00F01EB3" w:rsidRPr="00627C2D">
        <w:rPr>
          <w:rFonts w:ascii="CG Times" w:hAnsi="CG Times"/>
          <w:sz w:val="22"/>
          <w:szCs w:val="22"/>
        </w:rPr>
        <w:t>demonstrate professional behavior</w:t>
      </w:r>
      <w:r w:rsidR="00EC0719">
        <w:rPr>
          <w:rFonts w:ascii="CG Times" w:hAnsi="CG Times"/>
          <w:sz w:val="22"/>
          <w:szCs w:val="22"/>
        </w:rPr>
        <w:t xml:space="preserve">; </w:t>
      </w:r>
      <w:r w:rsidR="00F01EB3" w:rsidRPr="00627C2D">
        <w:rPr>
          <w:rFonts w:ascii="CG Times" w:hAnsi="CG Times"/>
          <w:sz w:val="22"/>
          <w:szCs w:val="22"/>
        </w:rPr>
        <w:t>maintain client confidentiality</w:t>
      </w:r>
      <w:r w:rsidR="00EC0719">
        <w:rPr>
          <w:rFonts w:ascii="CG Times" w:hAnsi="CG Times"/>
          <w:sz w:val="22"/>
          <w:szCs w:val="22"/>
        </w:rPr>
        <w:t xml:space="preserve">; </w:t>
      </w:r>
      <w:r w:rsidR="00F01EB3" w:rsidRPr="00627C2D">
        <w:rPr>
          <w:rFonts w:ascii="CG Times" w:hAnsi="CG Times"/>
          <w:sz w:val="22"/>
          <w:szCs w:val="22"/>
        </w:rPr>
        <w:t>recognize and accept personal/professional limitations</w:t>
      </w:r>
      <w:r w:rsidR="00EC0719">
        <w:rPr>
          <w:rFonts w:ascii="CG Times" w:hAnsi="CG Times"/>
          <w:sz w:val="22"/>
          <w:szCs w:val="22"/>
        </w:rPr>
        <w:t xml:space="preserve">; </w:t>
      </w:r>
      <w:r w:rsidR="00F01EB3" w:rsidRPr="00627C2D">
        <w:rPr>
          <w:rFonts w:ascii="CG Times" w:hAnsi="CG Times"/>
          <w:sz w:val="22"/>
          <w:szCs w:val="22"/>
        </w:rPr>
        <w:t>engage in constructive self-change</w:t>
      </w:r>
      <w:r w:rsidR="00EC0719">
        <w:rPr>
          <w:rFonts w:ascii="CG Times" w:hAnsi="CG Times"/>
          <w:sz w:val="22"/>
          <w:szCs w:val="22"/>
        </w:rPr>
        <w:t xml:space="preserve">; </w:t>
      </w:r>
      <w:r w:rsidR="00F01EB3" w:rsidRPr="00627C2D">
        <w:rPr>
          <w:rFonts w:ascii="CG Times" w:hAnsi="CG Times"/>
          <w:sz w:val="22"/>
          <w:szCs w:val="22"/>
        </w:rPr>
        <w:t>serve as a health role model for clients</w:t>
      </w:r>
      <w:r w:rsidR="00EC0719">
        <w:rPr>
          <w:rFonts w:ascii="CG Times" w:hAnsi="CG Times"/>
          <w:sz w:val="22"/>
          <w:szCs w:val="22"/>
        </w:rPr>
        <w:t xml:space="preserve">; </w:t>
      </w:r>
      <w:r w:rsidR="00F01EB3" w:rsidRPr="00627C2D">
        <w:rPr>
          <w:rFonts w:ascii="CG Times" w:hAnsi="CG Times"/>
          <w:sz w:val="22"/>
          <w:szCs w:val="22"/>
        </w:rPr>
        <w:t>demonstrate concern for client privacy, modesty and anxiety</w:t>
      </w:r>
      <w:r w:rsidR="00EC0719">
        <w:rPr>
          <w:rFonts w:ascii="CG Times" w:hAnsi="CG Times"/>
          <w:sz w:val="22"/>
          <w:szCs w:val="22"/>
        </w:rPr>
        <w:t xml:space="preserve">; </w:t>
      </w:r>
      <w:r w:rsidR="00F01EB3" w:rsidRPr="00627C2D">
        <w:rPr>
          <w:rFonts w:ascii="CG Times" w:hAnsi="CG Times"/>
          <w:sz w:val="22"/>
          <w:szCs w:val="22"/>
        </w:rPr>
        <w:t>maintain confidentiality of client information</w:t>
      </w:r>
      <w:r w:rsidR="00EC0719">
        <w:rPr>
          <w:rFonts w:ascii="CG Times" w:hAnsi="CG Times"/>
          <w:sz w:val="22"/>
          <w:szCs w:val="22"/>
        </w:rPr>
        <w:t xml:space="preserve">; </w:t>
      </w:r>
      <w:r w:rsidR="00F01EB3" w:rsidRPr="00627C2D">
        <w:rPr>
          <w:rFonts w:ascii="CG Times" w:hAnsi="CG Times"/>
          <w:sz w:val="22"/>
          <w:szCs w:val="22"/>
        </w:rPr>
        <w:t>accept personal, cultural and professional diversity in working for positive change</w:t>
      </w:r>
      <w:r w:rsidR="00EC0719">
        <w:rPr>
          <w:rFonts w:ascii="CG Times" w:hAnsi="CG Times"/>
          <w:sz w:val="22"/>
          <w:szCs w:val="22"/>
        </w:rPr>
        <w:t xml:space="preserve">; </w:t>
      </w:r>
      <w:r w:rsidR="00F01EB3" w:rsidRPr="00627C2D">
        <w:rPr>
          <w:rFonts w:ascii="CG Times" w:hAnsi="CG Times"/>
          <w:sz w:val="22"/>
          <w:szCs w:val="22"/>
        </w:rPr>
        <w:t>follow legal and ethical guidelines for client management and referral</w:t>
      </w:r>
      <w:r>
        <w:rPr>
          <w:rFonts w:ascii="CG Times" w:hAnsi="CG Times"/>
          <w:sz w:val="22"/>
          <w:szCs w:val="22"/>
        </w:rPr>
        <w:t>.</w:t>
      </w:r>
    </w:p>
    <w:p w:rsidR="003B0EEC" w:rsidRPr="00627C2D" w:rsidRDefault="003B0EEC" w:rsidP="00C373BE">
      <w:pPr>
        <w:widowControl w:val="0"/>
        <w:ind w:left="720" w:hanging="720"/>
        <w:rPr>
          <w:rFonts w:ascii="CG Times" w:hAnsi="CG Times"/>
          <w:sz w:val="22"/>
          <w:szCs w:val="22"/>
        </w:rPr>
      </w:pPr>
      <w:r>
        <w:rPr>
          <w:rFonts w:ascii="CG Times" w:hAnsi="CG Times"/>
          <w:sz w:val="22"/>
          <w:szCs w:val="22"/>
        </w:rPr>
        <w:t xml:space="preserve"> </w:t>
      </w:r>
      <w:r w:rsidR="00F75E24" w:rsidRPr="00627C2D">
        <w:rPr>
          <w:rFonts w:ascii="CG Times" w:hAnsi="CG Times"/>
          <w:sz w:val="22"/>
          <w:szCs w:val="22"/>
        </w:rPr>
        <w:t xml:space="preserve">2_____ </w:t>
      </w:r>
      <w:r w:rsidR="001B0300" w:rsidRPr="001B0300">
        <w:rPr>
          <w:rFonts w:ascii="CG Times" w:hAnsi="CG Times"/>
          <w:b/>
          <w:sz w:val="22"/>
          <w:szCs w:val="22"/>
        </w:rPr>
        <w:t>Use appropriate i</w:t>
      </w:r>
      <w:r w:rsidR="00F75E24" w:rsidRPr="001B0300">
        <w:rPr>
          <w:rFonts w:ascii="CG Times" w:hAnsi="CG Times"/>
          <w:b/>
          <w:sz w:val="22"/>
          <w:szCs w:val="22"/>
        </w:rPr>
        <w:t>nterpe</w:t>
      </w:r>
      <w:r w:rsidRPr="001B0300">
        <w:rPr>
          <w:rFonts w:ascii="CG Times" w:hAnsi="CG Times"/>
          <w:b/>
          <w:sz w:val="22"/>
          <w:szCs w:val="22"/>
        </w:rPr>
        <w:t xml:space="preserve">rsonal and communication skills </w:t>
      </w:r>
      <w:r>
        <w:rPr>
          <w:rFonts w:ascii="CG Times" w:hAnsi="CG Times"/>
          <w:sz w:val="22"/>
          <w:szCs w:val="22"/>
        </w:rPr>
        <w:t xml:space="preserve">including: </w:t>
      </w:r>
      <w:r w:rsidRPr="00627C2D">
        <w:rPr>
          <w:rFonts w:ascii="CG Times" w:hAnsi="CG Times"/>
          <w:sz w:val="22"/>
          <w:szCs w:val="22"/>
        </w:rPr>
        <w:t>interact appropriately</w:t>
      </w:r>
      <w:r>
        <w:rPr>
          <w:rFonts w:ascii="CG Times" w:hAnsi="CG Times"/>
          <w:sz w:val="22"/>
          <w:szCs w:val="22"/>
        </w:rPr>
        <w:t xml:space="preserve"> with health care professionals and </w:t>
      </w:r>
      <w:r w:rsidRPr="00627C2D">
        <w:rPr>
          <w:rFonts w:ascii="CG Times" w:hAnsi="CG Times"/>
          <w:sz w:val="22"/>
          <w:szCs w:val="22"/>
        </w:rPr>
        <w:t>with the client</w:t>
      </w:r>
      <w:r>
        <w:rPr>
          <w:rFonts w:ascii="CG Times" w:hAnsi="CG Times"/>
          <w:sz w:val="22"/>
          <w:szCs w:val="22"/>
        </w:rPr>
        <w:t xml:space="preserve">; </w:t>
      </w:r>
      <w:r w:rsidRPr="00627C2D">
        <w:rPr>
          <w:rFonts w:ascii="CG Times" w:hAnsi="CG Times"/>
          <w:sz w:val="22"/>
          <w:szCs w:val="22"/>
        </w:rPr>
        <w:t>demonstrate effective counseling and communication skills to facilitate behavior change</w:t>
      </w:r>
    </w:p>
    <w:p w:rsidR="00F75E24" w:rsidRPr="00627C2D" w:rsidRDefault="00F75E24" w:rsidP="00C373BE">
      <w:pPr>
        <w:widowControl w:val="0"/>
        <w:rPr>
          <w:rFonts w:ascii="CG Times" w:hAnsi="CG Times"/>
          <w:b/>
          <w:sz w:val="22"/>
          <w:szCs w:val="22"/>
        </w:rPr>
      </w:pPr>
    </w:p>
    <w:p w:rsidR="00F75E24" w:rsidRPr="00627C2D" w:rsidRDefault="00F75E24" w:rsidP="00C373BE">
      <w:pPr>
        <w:widowControl w:val="0"/>
        <w:rPr>
          <w:rFonts w:ascii="CG Times" w:hAnsi="CG Times"/>
          <w:sz w:val="22"/>
          <w:szCs w:val="22"/>
        </w:rPr>
      </w:pPr>
      <w:r w:rsidRPr="00627C2D">
        <w:rPr>
          <w:rFonts w:ascii="CG Times" w:hAnsi="CG Times"/>
          <w:b/>
          <w:sz w:val="22"/>
          <w:szCs w:val="22"/>
        </w:rPr>
        <w:t>Teaching</w:t>
      </w:r>
    </w:p>
    <w:p w:rsidR="00F75E24" w:rsidRPr="00627C2D" w:rsidRDefault="003B0EEC" w:rsidP="00C373BE">
      <w:pPr>
        <w:widowControl w:val="0"/>
        <w:ind w:left="720" w:hanging="720"/>
        <w:rPr>
          <w:rFonts w:ascii="CG Times" w:hAnsi="CG Times"/>
          <w:sz w:val="22"/>
          <w:szCs w:val="22"/>
        </w:rPr>
      </w:pPr>
      <w:r>
        <w:rPr>
          <w:rFonts w:ascii="CG Times" w:hAnsi="CG Times"/>
          <w:sz w:val="22"/>
          <w:szCs w:val="22"/>
        </w:rPr>
        <w:t xml:space="preserve"> </w:t>
      </w:r>
      <w:r w:rsidR="00F75E24" w:rsidRPr="00627C2D">
        <w:rPr>
          <w:rFonts w:ascii="CG Times" w:hAnsi="CG Times"/>
          <w:sz w:val="22"/>
          <w:szCs w:val="22"/>
        </w:rPr>
        <w:t xml:space="preserve">3_____ </w:t>
      </w:r>
      <w:r w:rsidR="00F75E24" w:rsidRPr="001B0300">
        <w:rPr>
          <w:rFonts w:ascii="CG Times" w:hAnsi="CG Times"/>
          <w:b/>
          <w:sz w:val="22"/>
          <w:szCs w:val="22"/>
        </w:rPr>
        <w:t xml:space="preserve">Participate in client </w:t>
      </w:r>
      <w:r w:rsidRPr="001B0300">
        <w:rPr>
          <w:rFonts w:ascii="CG Times" w:hAnsi="CG Times"/>
          <w:b/>
          <w:sz w:val="22"/>
          <w:szCs w:val="22"/>
        </w:rPr>
        <w:t xml:space="preserve">exercise, health promotion, and lifestyle change </w:t>
      </w:r>
      <w:r w:rsidR="00F75E24" w:rsidRPr="001B0300">
        <w:rPr>
          <w:rFonts w:ascii="CG Times" w:hAnsi="CG Times"/>
          <w:b/>
          <w:sz w:val="22"/>
          <w:szCs w:val="22"/>
        </w:rPr>
        <w:t>briefings/consultations</w:t>
      </w:r>
      <w:r w:rsidR="00F75E24" w:rsidRPr="00627C2D">
        <w:rPr>
          <w:rFonts w:ascii="CG Times" w:hAnsi="CG Times"/>
          <w:sz w:val="22"/>
          <w:szCs w:val="22"/>
        </w:rPr>
        <w:t xml:space="preserve"> with increasing responsibility (minimum 5x)</w:t>
      </w:r>
    </w:p>
    <w:p w:rsidR="00F75E24" w:rsidRPr="00627C2D" w:rsidRDefault="003B0EEC" w:rsidP="00C373BE">
      <w:pPr>
        <w:widowControl w:val="0"/>
        <w:ind w:left="720" w:hanging="720"/>
        <w:rPr>
          <w:rFonts w:ascii="CG Times" w:hAnsi="CG Times"/>
          <w:sz w:val="22"/>
          <w:szCs w:val="22"/>
        </w:rPr>
      </w:pPr>
      <w:r>
        <w:rPr>
          <w:rFonts w:ascii="CG Times" w:hAnsi="CG Times"/>
          <w:sz w:val="22"/>
          <w:szCs w:val="22"/>
        </w:rPr>
        <w:t xml:space="preserve"> </w:t>
      </w:r>
      <w:proofErr w:type="gramStart"/>
      <w:r w:rsidR="00F75E24" w:rsidRPr="00627C2D">
        <w:rPr>
          <w:rFonts w:ascii="CG Times" w:hAnsi="CG Times"/>
          <w:sz w:val="22"/>
          <w:szCs w:val="22"/>
        </w:rPr>
        <w:t xml:space="preserve">4_____ </w:t>
      </w:r>
      <w:r w:rsidR="00F75E24" w:rsidRPr="001B0300">
        <w:rPr>
          <w:rFonts w:ascii="CG Times" w:hAnsi="CG Times"/>
          <w:b/>
          <w:sz w:val="22"/>
          <w:szCs w:val="22"/>
        </w:rPr>
        <w:t>Lead group exercise</w:t>
      </w:r>
      <w:proofErr w:type="gramEnd"/>
      <w:r w:rsidRPr="00627C2D">
        <w:rPr>
          <w:rFonts w:ascii="CG Times" w:hAnsi="CG Times"/>
          <w:sz w:val="22"/>
          <w:szCs w:val="22"/>
        </w:rPr>
        <w:t>, including guiding, assisting, correcting, and adjusting exercise activities, and demonstration of various techniques for client</w:t>
      </w:r>
      <w:r>
        <w:rPr>
          <w:rFonts w:ascii="CG Times" w:hAnsi="CG Times"/>
          <w:sz w:val="22"/>
          <w:szCs w:val="22"/>
        </w:rPr>
        <w:t>s with various fitness levels</w:t>
      </w:r>
      <w:r w:rsidR="00F75E24" w:rsidRPr="00627C2D">
        <w:rPr>
          <w:rFonts w:ascii="CG Times" w:hAnsi="CG Times"/>
          <w:sz w:val="22"/>
          <w:szCs w:val="22"/>
        </w:rPr>
        <w:t>. (</w:t>
      </w:r>
      <w:proofErr w:type="gramStart"/>
      <w:r w:rsidR="00F75E24" w:rsidRPr="00627C2D">
        <w:rPr>
          <w:rFonts w:ascii="CG Times" w:hAnsi="CG Times"/>
          <w:sz w:val="22"/>
          <w:szCs w:val="22"/>
        </w:rPr>
        <w:t>minimum</w:t>
      </w:r>
      <w:proofErr w:type="gramEnd"/>
      <w:r w:rsidR="00F75E24" w:rsidRPr="00627C2D">
        <w:rPr>
          <w:rFonts w:ascii="CG Times" w:hAnsi="CG Times"/>
          <w:sz w:val="22"/>
          <w:szCs w:val="22"/>
        </w:rPr>
        <w:t xml:space="preserve"> 10x) </w:t>
      </w:r>
    </w:p>
    <w:p w:rsidR="00F75E24" w:rsidRPr="00627C2D" w:rsidRDefault="003B0EEC" w:rsidP="00C373BE">
      <w:pPr>
        <w:widowControl w:val="0"/>
        <w:ind w:left="720" w:hanging="720"/>
        <w:rPr>
          <w:rFonts w:ascii="CG Times" w:hAnsi="CG Times"/>
          <w:sz w:val="22"/>
          <w:szCs w:val="22"/>
        </w:rPr>
      </w:pPr>
      <w:r>
        <w:rPr>
          <w:rFonts w:ascii="CG Times" w:hAnsi="CG Times"/>
          <w:sz w:val="22"/>
          <w:szCs w:val="22"/>
        </w:rPr>
        <w:t xml:space="preserve"> </w:t>
      </w:r>
      <w:r w:rsidR="00F75E24" w:rsidRPr="00627C2D">
        <w:rPr>
          <w:rFonts w:ascii="CG Times" w:hAnsi="CG Times"/>
          <w:sz w:val="22"/>
          <w:szCs w:val="22"/>
        </w:rPr>
        <w:t xml:space="preserve">5_____ </w:t>
      </w:r>
      <w:r w:rsidR="00F75E24" w:rsidRPr="001B0300">
        <w:rPr>
          <w:rFonts w:ascii="CG Times" w:hAnsi="CG Times"/>
          <w:b/>
          <w:sz w:val="22"/>
          <w:szCs w:val="22"/>
        </w:rPr>
        <w:t>Conduct individual exercise sessions</w:t>
      </w:r>
      <w:r w:rsidRPr="00627C2D">
        <w:rPr>
          <w:rFonts w:ascii="CG Times" w:hAnsi="CG Times"/>
          <w:sz w:val="22"/>
          <w:szCs w:val="22"/>
        </w:rPr>
        <w:t>, including guiding, assisting, correcting, and adjusting exercise activities</w:t>
      </w:r>
      <w:r w:rsidR="00F75E24" w:rsidRPr="00627C2D">
        <w:rPr>
          <w:rFonts w:ascii="CG Times" w:hAnsi="CG Times"/>
          <w:sz w:val="22"/>
          <w:szCs w:val="22"/>
        </w:rPr>
        <w:t>. (</w:t>
      </w:r>
      <w:proofErr w:type="gramStart"/>
      <w:r w:rsidR="00F75E24" w:rsidRPr="00627C2D">
        <w:rPr>
          <w:rFonts w:ascii="CG Times" w:hAnsi="CG Times"/>
          <w:sz w:val="22"/>
          <w:szCs w:val="22"/>
        </w:rPr>
        <w:t>minimum</w:t>
      </w:r>
      <w:proofErr w:type="gramEnd"/>
      <w:r w:rsidR="00F75E24" w:rsidRPr="00627C2D">
        <w:rPr>
          <w:rFonts w:ascii="CG Times" w:hAnsi="CG Times"/>
          <w:sz w:val="22"/>
          <w:szCs w:val="22"/>
        </w:rPr>
        <w:t xml:space="preserve"> 10x)</w:t>
      </w:r>
    </w:p>
    <w:p w:rsidR="00F75E24" w:rsidRPr="00627C2D" w:rsidRDefault="003B0EEC" w:rsidP="00C373BE">
      <w:pPr>
        <w:widowControl w:val="0"/>
        <w:ind w:left="720" w:hanging="720"/>
        <w:rPr>
          <w:rFonts w:ascii="CG Times" w:hAnsi="CG Times"/>
          <w:sz w:val="22"/>
          <w:szCs w:val="22"/>
        </w:rPr>
      </w:pPr>
      <w:r>
        <w:rPr>
          <w:rFonts w:ascii="CG Times" w:hAnsi="CG Times"/>
          <w:sz w:val="22"/>
          <w:szCs w:val="22"/>
        </w:rPr>
        <w:t xml:space="preserve"> </w:t>
      </w:r>
      <w:r w:rsidR="006334B6">
        <w:rPr>
          <w:rFonts w:ascii="CG Times" w:hAnsi="CG Times"/>
          <w:sz w:val="22"/>
          <w:szCs w:val="22"/>
        </w:rPr>
        <w:t xml:space="preserve">6_____ </w:t>
      </w:r>
      <w:r w:rsidR="006334B6" w:rsidRPr="001B0300">
        <w:rPr>
          <w:rFonts w:ascii="CG Times" w:hAnsi="CG Times"/>
          <w:b/>
          <w:sz w:val="22"/>
          <w:szCs w:val="22"/>
        </w:rPr>
        <w:t>Instruct clients</w:t>
      </w:r>
      <w:r w:rsidR="00F75E24" w:rsidRPr="001B0300">
        <w:rPr>
          <w:rFonts w:ascii="CG Times" w:hAnsi="CG Times"/>
          <w:b/>
          <w:sz w:val="22"/>
          <w:szCs w:val="22"/>
        </w:rPr>
        <w:t xml:space="preserve"> in the use of exercise equipmen</w:t>
      </w:r>
      <w:r w:rsidR="00F75E24" w:rsidRPr="00627C2D">
        <w:rPr>
          <w:rFonts w:ascii="CG Times" w:hAnsi="CG Times"/>
          <w:sz w:val="22"/>
          <w:szCs w:val="22"/>
        </w:rPr>
        <w:t>t</w:t>
      </w:r>
      <w:r w:rsidRPr="003B0EEC">
        <w:rPr>
          <w:rFonts w:ascii="CG Times" w:hAnsi="CG Times"/>
          <w:sz w:val="22"/>
          <w:szCs w:val="22"/>
        </w:rPr>
        <w:t xml:space="preserve"> </w:t>
      </w:r>
      <w:r w:rsidRPr="00627C2D">
        <w:rPr>
          <w:rFonts w:ascii="CG Times" w:hAnsi="CG Times"/>
          <w:sz w:val="22"/>
          <w:szCs w:val="22"/>
        </w:rPr>
        <w:t>including effective postures, adjusting equipment, safety precautions, self-monitoring, and record keeping</w:t>
      </w:r>
      <w:r w:rsidR="00F75E24" w:rsidRPr="00627C2D">
        <w:rPr>
          <w:rFonts w:ascii="CG Times" w:hAnsi="CG Times"/>
          <w:sz w:val="22"/>
          <w:szCs w:val="22"/>
        </w:rPr>
        <w:t>. (</w:t>
      </w:r>
      <w:proofErr w:type="gramStart"/>
      <w:r w:rsidR="00F75E24" w:rsidRPr="00627C2D">
        <w:rPr>
          <w:rFonts w:ascii="CG Times" w:hAnsi="CG Times"/>
          <w:sz w:val="22"/>
          <w:szCs w:val="22"/>
        </w:rPr>
        <w:t>minimum</w:t>
      </w:r>
      <w:proofErr w:type="gramEnd"/>
      <w:r w:rsidR="00F75E24" w:rsidRPr="00627C2D">
        <w:rPr>
          <w:rFonts w:ascii="CG Times" w:hAnsi="CG Times"/>
          <w:sz w:val="22"/>
          <w:szCs w:val="22"/>
        </w:rPr>
        <w:t xml:space="preserve"> 10x)</w:t>
      </w:r>
    </w:p>
    <w:p w:rsidR="00F75E24" w:rsidRPr="00627C2D" w:rsidRDefault="00C373BE" w:rsidP="00C373BE">
      <w:pPr>
        <w:widowControl w:val="0"/>
        <w:ind w:left="720" w:hanging="720"/>
        <w:rPr>
          <w:rFonts w:ascii="CG Times" w:hAnsi="CG Times"/>
          <w:sz w:val="22"/>
          <w:szCs w:val="22"/>
        </w:rPr>
      </w:pPr>
      <w:r>
        <w:rPr>
          <w:rFonts w:ascii="CG Times" w:hAnsi="CG Times"/>
          <w:sz w:val="22"/>
          <w:szCs w:val="22"/>
        </w:rPr>
        <w:t xml:space="preserve"> </w:t>
      </w:r>
      <w:r w:rsidR="006334B6">
        <w:rPr>
          <w:rFonts w:ascii="CG Times" w:hAnsi="CG Times"/>
          <w:sz w:val="22"/>
          <w:szCs w:val="22"/>
        </w:rPr>
        <w:t xml:space="preserve">7_____ </w:t>
      </w:r>
      <w:r w:rsidR="006334B6" w:rsidRPr="001B0300">
        <w:rPr>
          <w:rFonts w:ascii="CG Times" w:hAnsi="CG Times"/>
          <w:b/>
          <w:sz w:val="22"/>
          <w:szCs w:val="22"/>
        </w:rPr>
        <w:t>Instruct clients</w:t>
      </w:r>
      <w:r w:rsidR="00F75E24" w:rsidRPr="001B0300">
        <w:rPr>
          <w:rFonts w:ascii="CG Times" w:hAnsi="CG Times"/>
          <w:b/>
          <w:sz w:val="22"/>
          <w:szCs w:val="22"/>
        </w:rPr>
        <w:t xml:space="preserve"> in fitness test procedure</w:t>
      </w:r>
      <w:r w:rsidR="00F75E24" w:rsidRPr="00627C2D">
        <w:rPr>
          <w:rFonts w:ascii="CG Times" w:hAnsi="CG Times"/>
          <w:sz w:val="22"/>
          <w:szCs w:val="22"/>
        </w:rPr>
        <w:t>. (</w:t>
      </w:r>
      <w:proofErr w:type="gramStart"/>
      <w:r w:rsidR="00F75E24" w:rsidRPr="00627C2D">
        <w:rPr>
          <w:rFonts w:ascii="CG Times" w:hAnsi="CG Times"/>
          <w:sz w:val="22"/>
          <w:szCs w:val="22"/>
        </w:rPr>
        <w:t>minimum</w:t>
      </w:r>
      <w:proofErr w:type="gramEnd"/>
      <w:r w:rsidR="00F75E24" w:rsidRPr="00627C2D">
        <w:rPr>
          <w:rFonts w:ascii="CG Times" w:hAnsi="CG Times"/>
          <w:sz w:val="22"/>
          <w:szCs w:val="22"/>
        </w:rPr>
        <w:t xml:space="preserve"> 10x)</w:t>
      </w:r>
    </w:p>
    <w:p w:rsidR="00F75E24" w:rsidRDefault="00C373BE" w:rsidP="00C373BE">
      <w:pPr>
        <w:widowControl w:val="0"/>
        <w:ind w:left="720" w:hanging="720"/>
        <w:rPr>
          <w:rFonts w:ascii="CG Times" w:hAnsi="CG Times"/>
          <w:sz w:val="22"/>
          <w:szCs w:val="22"/>
        </w:rPr>
      </w:pPr>
      <w:r>
        <w:rPr>
          <w:rFonts w:ascii="CG Times" w:hAnsi="CG Times"/>
          <w:sz w:val="22"/>
          <w:szCs w:val="22"/>
        </w:rPr>
        <w:t xml:space="preserve"> </w:t>
      </w:r>
      <w:r w:rsidR="00F75E24" w:rsidRPr="00627C2D">
        <w:rPr>
          <w:rFonts w:ascii="CG Times" w:hAnsi="CG Times"/>
          <w:sz w:val="22"/>
          <w:szCs w:val="22"/>
        </w:rPr>
        <w:t xml:space="preserve">8_____ </w:t>
      </w:r>
      <w:r w:rsidR="003B0EEC" w:rsidRPr="001B0300">
        <w:rPr>
          <w:rFonts w:ascii="CG Times" w:hAnsi="CG Times"/>
          <w:b/>
          <w:sz w:val="22"/>
          <w:szCs w:val="22"/>
        </w:rPr>
        <w:t>Contribute to, or conduct special intervention programs</w:t>
      </w:r>
      <w:r w:rsidR="003B0EEC" w:rsidRPr="00627C2D">
        <w:rPr>
          <w:rFonts w:ascii="CG Times" w:hAnsi="CG Times"/>
          <w:sz w:val="22"/>
          <w:szCs w:val="22"/>
        </w:rPr>
        <w:t xml:space="preserve"> (such as rehabilitation, obesity management, seniors exercise, diabetes management,  stress management, smoking cessation, sport specific training, children’s exercise, health maintenance/improvement</w:t>
      </w:r>
      <w:r w:rsidR="003B0EEC">
        <w:rPr>
          <w:rFonts w:ascii="CG Times" w:hAnsi="CG Times"/>
          <w:sz w:val="22"/>
          <w:szCs w:val="22"/>
        </w:rPr>
        <w:t>, or similar</w:t>
      </w:r>
      <w:r w:rsidR="003B0EEC" w:rsidRPr="00627C2D">
        <w:rPr>
          <w:rFonts w:ascii="CG Times" w:hAnsi="CG Times"/>
          <w:sz w:val="22"/>
          <w:szCs w:val="22"/>
        </w:rPr>
        <w:t>). (</w:t>
      </w:r>
      <w:proofErr w:type="gramStart"/>
      <w:r w:rsidR="003B0EEC" w:rsidRPr="00627C2D">
        <w:rPr>
          <w:rFonts w:ascii="CG Times" w:hAnsi="CG Times"/>
          <w:sz w:val="22"/>
          <w:szCs w:val="22"/>
        </w:rPr>
        <w:t>minimum</w:t>
      </w:r>
      <w:proofErr w:type="gramEnd"/>
      <w:r w:rsidR="003B0EEC" w:rsidRPr="00627C2D">
        <w:rPr>
          <w:rFonts w:ascii="CG Times" w:hAnsi="CG Times"/>
          <w:sz w:val="22"/>
          <w:szCs w:val="22"/>
        </w:rPr>
        <w:t xml:space="preserve"> 10 hrs.)</w:t>
      </w:r>
    </w:p>
    <w:p w:rsidR="003B0EEC" w:rsidRPr="00627C2D" w:rsidRDefault="003B0EEC" w:rsidP="00C373BE">
      <w:pPr>
        <w:widowControl w:val="0"/>
        <w:rPr>
          <w:rFonts w:ascii="CG Times" w:hAnsi="CG Times"/>
          <w:b/>
          <w:sz w:val="22"/>
          <w:szCs w:val="22"/>
        </w:rPr>
      </w:pPr>
    </w:p>
    <w:p w:rsidR="00F75E24" w:rsidRPr="00627C2D" w:rsidRDefault="00F75E24" w:rsidP="00C373BE">
      <w:pPr>
        <w:widowControl w:val="0"/>
        <w:rPr>
          <w:rFonts w:ascii="CG Times" w:hAnsi="CG Times"/>
          <w:sz w:val="22"/>
          <w:szCs w:val="22"/>
        </w:rPr>
      </w:pPr>
      <w:r w:rsidRPr="00627C2D">
        <w:rPr>
          <w:rFonts w:ascii="CG Times" w:hAnsi="CG Times"/>
          <w:b/>
          <w:sz w:val="22"/>
          <w:szCs w:val="22"/>
        </w:rPr>
        <w:t>Evaluation Procedures</w:t>
      </w:r>
    </w:p>
    <w:p w:rsidR="00F75E24" w:rsidRPr="00627C2D" w:rsidRDefault="001B0300" w:rsidP="00C373BE">
      <w:pPr>
        <w:widowControl w:val="0"/>
        <w:ind w:left="720" w:hanging="720"/>
        <w:rPr>
          <w:rFonts w:ascii="CG Times" w:hAnsi="CG Times"/>
          <w:sz w:val="22"/>
          <w:szCs w:val="22"/>
        </w:rPr>
      </w:pPr>
      <w:r>
        <w:rPr>
          <w:rFonts w:ascii="CG Times" w:hAnsi="CG Times"/>
          <w:sz w:val="22"/>
          <w:szCs w:val="22"/>
        </w:rPr>
        <w:t xml:space="preserve">  9_____ </w:t>
      </w:r>
      <w:r w:rsidR="00F75E24" w:rsidRPr="001B0300">
        <w:rPr>
          <w:rFonts w:ascii="CG Times" w:hAnsi="CG Times"/>
          <w:b/>
          <w:sz w:val="22"/>
          <w:szCs w:val="22"/>
        </w:rPr>
        <w:t>Perform client evaluation procedures</w:t>
      </w:r>
      <w:r w:rsidR="00F75E24" w:rsidRPr="00627C2D">
        <w:rPr>
          <w:rFonts w:ascii="CG Times" w:hAnsi="CG Times"/>
          <w:sz w:val="22"/>
          <w:szCs w:val="22"/>
        </w:rPr>
        <w:t>: routine screening, contraindications, explain test protocol,</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ab/>
        <w:t xml:space="preserve">  </w:t>
      </w:r>
      <w:proofErr w:type="gramStart"/>
      <w:r w:rsidRPr="00627C2D">
        <w:rPr>
          <w:rFonts w:ascii="CG Times" w:hAnsi="CG Times"/>
          <w:sz w:val="22"/>
          <w:szCs w:val="22"/>
        </w:rPr>
        <w:t>informed</w:t>
      </w:r>
      <w:proofErr w:type="gramEnd"/>
      <w:r w:rsidRPr="00627C2D">
        <w:rPr>
          <w:rFonts w:ascii="CG Times" w:hAnsi="CG Times"/>
          <w:sz w:val="22"/>
          <w:szCs w:val="22"/>
        </w:rPr>
        <w:t xml:space="preserve"> consent, summarize information for physician/wellness professional. (</w:t>
      </w:r>
      <w:proofErr w:type="gramStart"/>
      <w:r w:rsidRPr="00627C2D">
        <w:rPr>
          <w:rFonts w:ascii="CG Times" w:hAnsi="CG Times"/>
          <w:sz w:val="22"/>
          <w:szCs w:val="22"/>
        </w:rPr>
        <w:t>minimum</w:t>
      </w:r>
      <w:proofErr w:type="gramEnd"/>
      <w:r w:rsidRPr="00627C2D">
        <w:rPr>
          <w:rFonts w:ascii="CG Times" w:hAnsi="CG Times"/>
          <w:sz w:val="22"/>
          <w:szCs w:val="22"/>
        </w:rPr>
        <w:t xml:space="preserve"> 15x)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10_____ </w:t>
      </w:r>
      <w:r w:rsidRPr="001B0300">
        <w:rPr>
          <w:rFonts w:ascii="CG Times" w:hAnsi="CG Times"/>
          <w:b/>
          <w:sz w:val="22"/>
          <w:szCs w:val="22"/>
        </w:rPr>
        <w:t>Assess muscular strength and/or</w:t>
      </w:r>
      <w:r w:rsidR="004B3EB4" w:rsidRPr="001B0300">
        <w:rPr>
          <w:rFonts w:ascii="CG Times" w:hAnsi="CG Times"/>
          <w:b/>
          <w:sz w:val="22"/>
          <w:szCs w:val="22"/>
        </w:rPr>
        <w:t xml:space="preserve"> muscular </w:t>
      </w:r>
      <w:r w:rsidRPr="001B0300">
        <w:rPr>
          <w:rFonts w:ascii="CG Times" w:hAnsi="CG Times"/>
          <w:b/>
          <w:sz w:val="22"/>
          <w:szCs w:val="22"/>
        </w:rPr>
        <w:t>endurance</w:t>
      </w:r>
      <w:r w:rsidR="006334B6">
        <w:rPr>
          <w:rFonts w:ascii="CG Times" w:hAnsi="CG Times"/>
          <w:sz w:val="22"/>
          <w:szCs w:val="22"/>
        </w:rPr>
        <w:t xml:space="preserve"> </w:t>
      </w:r>
      <w:r w:rsidR="006334B6" w:rsidRPr="00627C2D">
        <w:rPr>
          <w:rFonts w:ascii="CG Times" w:hAnsi="CG Times"/>
          <w:sz w:val="22"/>
          <w:szCs w:val="22"/>
        </w:rPr>
        <w:t>using field, clinical, or laboratory procedures</w:t>
      </w:r>
      <w:r w:rsidRPr="00627C2D">
        <w:rPr>
          <w:rFonts w:ascii="CG Times" w:hAnsi="CG Times"/>
          <w:sz w:val="22"/>
          <w:szCs w:val="22"/>
        </w:rPr>
        <w:t>. (</w:t>
      </w:r>
      <w:proofErr w:type="gramStart"/>
      <w:r w:rsidRPr="00627C2D">
        <w:rPr>
          <w:rFonts w:ascii="CG Times" w:hAnsi="CG Times"/>
          <w:sz w:val="22"/>
          <w:szCs w:val="22"/>
        </w:rPr>
        <w:t>minimum</w:t>
      </w:r>
      <w:proofErr w:type="gramEnd"/>
      <w:r w:rsidRPr="00627C2D">
        <w:rPr>
          <w:rFonts w:ascii="CG Times" w:hAnsi="CG Times"/>
          <w:sz w:val="22"/>
          <w:szCs w:val="22"/>
        </w:rPr>
        <w:t xml:space="preserve"> 20x)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11_____ </w:t>
      </w:r>
      <w:r w:rsidRPr="001B0300">
        <w:rPr>
          <w:rFonts w:ascii="CG Times" w:hAnsi="CG Times"/>
          <w:b/>
          <w:sz w:val="22"/>
          <w:szCs w:val="22"/>
        </w:rPr>
        <w:t xml:space="preserve">Assess </w:t>
      </w:r>
      <w:r w:rsidR="004B3EB4" w:rsidRPr="001B0300">
        <w:rPr>
          <w:rFonts w:ascii="CG Times" w:hAnsi="CG Times"/>
          <w:b/>
          <w:sz w:val="22"/>
          <w:szCs w:val="22"/>
        </w:rPr>
        <w:t>aerobic</w:t>
      </w:r>
      <w:r w:rsidRPr="001B0300">
        <w:rPr>
          <w:rFonts w:ascii="CG Times" w:hAnsi="CG Times"/>
          <w:b/>
          <w:sz w:val="22"/>
          <w:szCs w:val="22"/>
        </w:rPr>
        <w:t xml:space="preserve"> fitness</w:t>
      </w:r>
      <w:r w:rsidR="006334B6" w:rsidRPr="006334B6">
        <w:rPr>
          <w:rFonts w:ascii="CG Times" w:hAnsi="CG Times"/>
          <w:sz w:val="22"/>
          <w:szCs w:val="22"/>
        </w:rPr>
        <w:t xml:space="preserve"> </w:t>
      </w:r>
      <w:r w:rsidR="006334B6" w:rsidRPr="00627C2D">
        <w:rPr>
          <w:rFonts w:ascii="CG Times" w:hAnsi="CG Times"/>
          <w:sz w:val="22"/>
          <w:szCs w:val="22"/>
        </w:rPr>
        <w:t xml:space="preserve">using </w:t>
      </w:r>
      <w:r w:rsidR="006334B6">
        <w:rPr>
          <w:rFonts w:ascii="CG Times" w:hAnsi="CG Times"/>
          <w:sz w:val="22"/>
          <w:szCs w:val="22"/>
        </w:rPr>
        <w:t xml:space="preserve">sub-maximal or maximal </w:t>
      </w:r>
      <w:r w:rsidR="006334B6" w:rsidRPr="00627C2D">
        <w:rPr>
          <w:rFonts w:ascii="CG Times" w:hAnsi="CG Times"/>
          <w:sz w:val="22"/>
          <w:szCs w:val="22"/>
        </w:rPr>
        <w:t>field, clinical, or laboratory procedures</w:t>
      </w:r>
      <w:r w:rsidRPr="00627C2D">
        <w:rPr>
          <w:rFonts w:ascii="CG Times" w:hAnsi="CG Times"/>
          <w:sz w:val="22"/>
          <w:szCs w:val="22"/>
        </w:rPr>
        <w:t>. (</w:t>
      </w:r>
      <w:proofErr w:type="gramStart"/>
      <w:r w:rsidRPr="00627C2D">
        <w:rPr>
          <w:rFonts w:ascii="CG Times" w:hAnsi="CG Times"/>
          <w:sz w:val="22"/>
          <w:szCs w:val="22"/>
        </w:rPr>
        <w:t>minimum</w:t>
      </w:r>
      <w:proofErr w:type="gramEnd"/>
      <w:r w:rsidRPr="00627C2D">
        <w:rPr>
          <w:rFonts w:ascii="CG Times" w:hAnsi="CG Times"/>
          <w:sz w:val="22"/>
          <w:szCs w:val="22"/>
        </w:rPr>
        <w:t xml:space="preserve"> 20x)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12_____ </w:t>
      </w:r>
      <w:r w:rsidRPr="001B0300">
        <w:rPr>
          <w:rFonts w:ascii="CG Times" w:hAnsi="CG Times"/>
          <w:b/>
          <w:sz w:val="22"/>
          <w:szCs w:val="22"/>
        </w:rPr>
        <w:t>Assess flexibility</w:t>
      </w:r>
      <w:r w:rsidR="006334B6">
        <w:rPr>
          <w:rFonts w:ascii="CG Times" w:hAnsi="CG Times"/>
          <w:sz w:val="22"/>
          <w:szCs w:val="22"/>
        </w:rPr>
        <w:t xml:space="preserve"> </w:t>
      </w:r>
      <w:r w:rsidR="006334B6" w:rsidRPr="00627C2D">
        <w:rPr>
          <w:rFonts w:ascii="CG Times" w:hAnsi="CG Times"/>
          <w:sz w:val="22"/>
          <w:szCs w:val="22"/>
        </w:rPr>
        <w:t xml:space="preserve">using </w:t>
      </w:r>
      <w:proofErr w:type="gramStart"/>
      <w:r w:rsidR="006334B6" w:rsidRPr="00627C2D">
        <w:rPr>
          <w:rFonts w:ascii="CG Times" w:hAnsi="CG Times"/>
          <w:sz w:val="22"/>
          <w:szCs w:val="22"/>
        </w:rPr>
        <w:t>field tests</w:t>
      </w:r>
      <w:proofErr w:type="gramEnd"/>
      <w:r w:rsidR="006334B6" w:rsidRPr="00627C2D">
        <w:rPr>
          <w:rFonts w:ascii="CG Times" w:hAnsi="CG Times"/>
          <w:sz w:val="22"/>
          <w:szCs w:val="22"/>
        </w:rPr>
        <w:t xml:space="preserve">, </w:t>
      </w:r>
      <w:proofErr w:type="spellStart"/>
      <w:r w:rsidR="006334B6" w:rsidRPr="00627C2D">
        <w:rPr>
          <w:rFonts w:ascii="CG Times" w:hAnsi="CG Times"/>
          <w:sz w:val="22"/>
          <w:szCs w:val="22"/>
        </w:rPr>
        <w:t>flexometer</w:t>
      </w:r>
      <w:proofErr w:type="spellEnd"/>
      <w:r w:rsidR="006334B6" w:rsidRPr="00627C2D">
        <w:rPr>
          <w:rFonts w:ascii="CG Times" w:hAnsi="CG Times"/>
          <w:sz w:val="22"/>
          <w:szCs w:val="22"/>
        </w:rPr>
        <w:t>, or goniometer</w:t>
      </w:r>
      <w:r w:rsidRPr="00627C2D">
        <w:rPr>
          <w:rFonts w:ascii="CG Times" w:hAnsi="CG Times"/>
          <w:sz w:val="22"/>
          <w:szCs w:val="22"/>
        </w:rPr>
        <w:t>. (</w:t>
      </w:r>
      <w:proofErr w:type="gramStart"/>
      <w:r w:rsidRPr="00627C2D">
        <w:rPr>
          <w:rFonts w:ascii="CG Times" w:hAnsi="CG Times"/>
          <w:sz w:val="22"/>
          <w:szCs w:val="22"/>
        </w:rPr>
        <w:t>minimum</w:t>
      </w:r>
      <w:proofErr w:type="gramEnd"/>
      <w:r w:rsidRPr="00627C2D">
        <w:rPr>
          <w:rFonts w:ascii="CG Times" w:hAnsi="CG Times"/>
          <w:sz w:val="22"/>
          <w:szCs w:val="22"/>
        </w:rPr>
        <w:t xml:space="preserve"> 10x)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13_____ </w:t>
      </w:r>
      <w:r w:rsidRPr="001B0300">
        <w:rPr>
          <w:rFonts w:ascii="CG Times" w:hAnsi="CG Times"/>
          <w:b/>
          <w:sz w:val="22"/>
          <w:szCs w:val="22"/>
        </w:rPr>
        <w:t>Assess body composition</w:t>
      </w:r>
      <w:r w:rsidRPr="00627C2D">
        <w:rPr>
          <w:rFonts w:ascii="CG Times" w:hAnsi="CG Times"/>
          <w:sz w:val="22"/>
          <w:szCs w:val="22"/>
        </w:rPr>
        <w:t>: skinfolds</w:t>
      </w:r>
      <w:r w:rsidR="006334B6">
        <w:rPr>
          <w:rFonts w:ascii="CG Times" w:hAnsi="CG Times"/>
          <w:sz w:val="22"/>
          <w:szCs w:val="22"/>
        </w:rPr>
        <w:t xml:space="preserve">, </w:t>
      </w:r>
      <w:proofErr w:type="spellStart"/>
      <w:r w:rsidR="006334B6">
        <w:rPr>
          <w:rFonts w:ascii="CG Times" w:hAnsi="CG Times"/>
          <w:sz w:val="22"/>
          <w:szCs w:val="22"/>
        </w:rPr>
        <w:t>BodPod</w:t>
      </w:r>
      <w:proofErr w:type="spellEnd"/>
      <w:r w:rsidRPr="00627C2D">
        <w:rPr>
          <w:rFonts w:ascii="CG Times" w:hAnsi="CG Times"/>
          <w:sz w:val="22"/>
          <w:szCs w:val="22"/>
        </w:rPr>
        <w:t xml:space="preserve"> or underwater</w:t>
      </w:r>
      <w:r w:rsidR="006334B6">
        <w:rPr>
          <w:rFonts w:ascii="CG Times" w:hAnsi="CG Times"/>
          <w:sz w:val="22"/>
          <w:szCs w:val="22"/>
        </w:rPr>
        <w:t xml:space="preserve"> weighing preferred.  Bioelectric Impedance, BMI, or girth measurements are acceptable if the preferred methods are unavailable</w:t>
      </w:r>
      <w:r w:rsidRPr="00627C2D">
        <w:rPr>
          <w:rFonts w:ascii="CG Times" w:hAnsi="CG Times"/>
          <w:sz w:val="22"/>
          <w:szCs w:val="22"/>
        </w:rPr>
        <w:t>. (</w:t>
      </w:r>
      <w:proofErr w:type="gramStart"/>
      <w:r w:rsidRPr="00627C2D">
        <w:rPr>
          <w:rFonts w:ascii="CG Times" w:hAnsi="CG Times"/>
          <w:sz w:val="22"/>
          <w:szCs w:val="22"/>
        </w:rPr>
        <w:t>minimum</w:t>
      </w:r>
      <w:proofErr w:type="gramEnd"/>
      <w:r w:rsidRPr="00627C2D">
        <w:rPr>
          <w:rFonts w:ascii="CG Times" w:hAnsi="CG Times"/>
          <w:sz w:val="22"/>
          <w:szCs w:val="22"/>
        </w:rPr>
        <w:t xml:space="preserve"> 10x)</w:t>
      </w:r>
    </w:p>
    <w:p w:rsidR="00D51C8E" w:rsidRDefault="00D51C8E" w:rsidP="00D51C8E">
      <w:pPr>
        <w:widowControl w:val="0"/>
        <w:tabs>
          <w:tab w:val="center" w:pos="5086"/>
        </w:tabs>
        <w:jc w:val="center"/>
        <w:rPr>
          <w:rFonts w:ascii="CG Times" w:hAnsi="CG Times"/>
          <w:b/>
          <w:sz w:val="22"/>
          <w:szCs w:val="22"/>
          <w:u w:val="single"/>
        </w:rPr>
      </w:pPr>
      <w:r>
        <w:rPr>
          <w:rFonts w:ascii="CG Times" w:hAnsi="CG Times"/>
          <w:sz w:val="22"/>
          <w:szCs w:val="22"/>
        </w:rPr>
        <w:br w:type="page"/>
      </w:r>
      <w:r w:rsidRPr="001B3BAF">
        <w:rPr>
          <w:rFonts w:ascii="CG Times" w:hAnsi="CG Times"/>
          <w:b/>
          <w:sz w:val="22"/>
          <w:szCs w:val="22"/>
          <w:u w:val="single"/>
        </w:rPr>
        <w:lastRenderedPageBreak/>
        <w:t xml:space="preserve">EXS </w:t>
      </w:r>
      <w:r w:rsidR="00BE570B" w:rsidRPr="001B3BAF">
        <w:rPr>
          <w:rFonts w:ascii="CG Times" w:hAnsi="CG Times"/>
          <w:b/>
          <w:sz w:val="22"/>
          <w:szCs w:val="22"/>
          <w:u w:val="single"/>
        </w:rPr>
        <w:t>4960</w:t>
      </w:r>
      <w:r w:rsidRPr="001B3BAF">
        <w:rPr>
          <w:rFonts w:ascii="CG Times" w:hAnsi="CG Times"/>
          <w:b/>
          <w:sz w:val="22"/>
          <w:szCs w:val="22"/>
          <w:u w:val="single"/>
        </w:rPr>
        <w:t xml:space="preserve"> </w:t>
      </w:r>
      <w:r w:rsidR="001B3BAF" w:rsidRPr="001B3BAF">
        <w:rPr>
          <w:rFonts w:ascii="CG Times" w:hAnsi="CG Times"/>
          <w:b/>
          <w:sz w:val="22"/>
          <w:szCs w:val="22"/>
          <w:u w:val="single"/>
        </w:rPr>
        <w:t>FITNESS &amp; WELLNESS</w:t>
      </w:r>
      <w:r>
        <w:rPr>
          <w:rFonts w:ascii="CG Times" w:hAnsi="CG Times"/>
          <w:b/>
          <w:sz w:val="22"/>
          <w:szCs w:val="22"/>
          <w:u w:val="single"/>
        </w:rPr>
        <w:t xml:space="preserve"> </w:t>
      </w:r>
      <w:r w:rsidRPr="00627C2D">
        <w:rPr>
          <w:rFonts w:ascii="CG Times" w:hAnsi="CG Times"/>
          <w:b/>
          <w:sz w:val="22"/>
          <w:szCs w:val="22"/>
          <w:u w:val="single"/>
        </w:rPr>
        <w:t>COMPETENCY CHECKLIST</w:t>
      </w:r>
      <w:r>
        <w:rPr>
          <w:rFonts w:ascii="CG Times" w:hAnsi="CG Times"/>
          <w:b/>
          <w:sz w:val="22"/>
          <w:szCs w:val="22"/>
          <w:u w:val="single"/>
        </w:rPr>
        <w:t xml:space="preserve"> (p.2)</w:t>
      </w:r>
    </w:p>
    <w:p w:rsidR="00D51C8E" w:rsidRPr="00627C2D" w:rsidRDefault="00D51C8E" w:rsidP="00D51C8E">
      <w:pPr>
        <w:widowControl w:val="0"/>
        <w:tabs>
          <w:tab w:val="center" w:pos="5086"/>
        </w:tabs>
        <w:jc w:val="center"/>
        <w:rPr>
          <w:rFonts w:ascii="CG Times" w:hAnsi="CG Times"/>
          <w:sz w:val="22"/>
          <w:szCs w:val="22"/>
        </w:rPr>
      </w:pP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14_____ </w:t>
      </w:r>
      <w:r w:rsidRPr="001B0300">
        <w:rPr>
          <w:rFonts w:ascii="CG Times" w:hAnsi="CG Times"/>
          <w:b/>
          <w:sz w:val="22"/>
          <w:szCs w:val="22"/>
        </w:rPr>
        <w:t>Assess blood pressure at rest and during exercise</w:t>
      </w:r>
      <w:r w:rsidRPr="00627C2D">
        <w:rPr>
          <w:rFonts w:ascii="CG Times" w:hAnsi="CG Times"/>
          <w:sz w:val="22"/>
          <w:szCs w:val="22"/>
        </w:rPr>
        <w:t xml:space="preserve">.  </w:t>
      </w:r>
      <w:r w:rsidR="006334B6" w:rsidRPr="00627C2D">
        <w:rPr>
          <w:rFonts w:ascii="CG Times" w:hAnsi="CG Times"/>
          <w:sz w:val="22"/>
          <w:szCs w:val="22"/>
        </w:rPr>
        <w:t xml:space="preserve">Insure that you demonstrate competence in measuring blood pressure on a variety of people (young and old, large and small), and that you can accurately measure blood pressure during a variety of exercise situations (treadmill, cycle, stepper, etc.).  </w:t>
      </w:r>
      <w:r w:rsidRPr="00627C2D">
        <w:rPr>
          <w:rFonts w:ascii="CG Times" w:hAnsi="CG Times"/>
          <w:sz w:val="22"/>
          <w:szCs w:val="22"/>
        </w:rPr>
        <w:t>(</w:t>
      </w:r>
      <w:proofErr w:type="gramStart"/>
      <w:r w:rsidRPr="00627C2D">
        <w:rPr>
          <w:rFonts w:ascii="CG Times" w:hAnsi="CG Times"/>
          <w:sz w:val="22"/>
          <w:szCs w:val="22"/>
        </w:rPr>
        <w:t>minimum</w:t>
      </w:r>
      <w:proofErr w:type="gramEnd"/>
      <w:r w:rsidRPr="00627C2D">
        <w:rPr>
          <w:rFonts w:ascii="CG Times" w:hAnsi="CG Times"/>
          <w:sz w:val="22"/>
          <w:szCs w:val="22"/>
        </w:rPr>
        <w:t xml:space="preserve"> 20x each</w:t>
      </w:r>
      <w:r w:rsidR="001B0300">
        <w:rPr>
          <w:rFonts w:ascii="CG Times" w:hAnsi="CG Times"/>
          <w:sz w:val="22"/>
          <w:szCs w:val="22"/>
        </w:rPr>
        <w:t>, rest and exercise</w:t>
      </w:r>
      <w:r w:rsidRPr="00627C2D">
        <w:rPr>
          <w:rFonts w:ascii="CG Times" w:hAnsi="CG Times"/>
          <w:sz w:val="22"/>
          <w:szCs w:val="22"/>
        </w:rPr>
        <w:t>)</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15_____ </w:t>
      </w:r>
      <w:r w:rsidRPr="001B0300">
        <w:rPr>
          <w:rFonts w:ascii="CG Times" w:hAnsi="CG Times"/>
          <w:b/>
          <w:sz w:val="22"/>
          <w:szCs w:val="22"/>
        </w:rPr>
        <w:t>Assess heart rate at rest and during exercise</w:t>
      </w:r>
      <w:r w:rsidRPr="00627C2D">
        <w:rPr>
          <w:rFonts w:ascii="CG Times" w:hAnsi="CG Times"/>
          <w:sz w:val="22"/>
          <w:szCs w:val="22"/>
        </w:rPr>
        <w:t xml:space="preserve">.  </w:t>
      </w:r>
      <w:r w:rsidR="001B0300" w:rsidRPr="00627C2D">
        <w:rPr>
          <w:rFonts w:ascii="CG Times" w:hAnsi="CG Times"/>
          <w:sz w:val="22"/>
          <w:szCs w:val="22"/>
        </w:rPr>
        <w:t xml:space="preserve">Insure that you demonstrate competence in palpating radial and carotid pulse </w:t>
      </w:r>
      <w:proofErr w:type="gramStart"/>
      <w:r w:rsidR="001B0300" w:rsidRPr="00627C2D">
        <w:rPr>
          <w:rFonts w:ascii="CG Times" w:hAnsi="CG Times"/>
          <w:sz w:val="22"/>
          <w:szCs w:val="22"/>
        </w:rPr>
        <w:t>manually,</w:t>
      </w:r>
      <w:proofErr w:type="gramEnd"/>
      <w:r w:rsidR="001B0300" w:rsidRPr="00627C2D">
        <w:rPr>
          <w:rFonts w:ascii="CG Times" w:hAnsi="CG Times"/>
          <w:sz w:val="22"/>
          <w:szCs w:val="22"/>
        </w:rPr>
        <w:t xml:space="preserve"> and in the use of various electronic devices to measure heart rate.  (</w:t>
      </w:r>
      <w:proofErr w:type="gramStart"/>
      <w:r w:rsidR="001B0300" w:rsidRPr="00627C2D">
        <w:rPr>
          <w:rFonts w:ascii="CG Times" w:hAnsi="CG Times"/>
          <w:sz w:val="22"/>
          <w:szCs w:val="22"/>
        </w:rPr>
        <w:t>minimum</w:t>
      </w:r>
      <w:proofErr w:type="gramEnd"/>
      <w:r w:rsidR="001B0300" w:rsidRPr="00627C2D">
        <w:rPr>
          <w:rFonts w:ascii="CG Times" w:hAnsi="CG Times"/>
          <w:sz w:val="22"/>
          <w:szCs w:val="22"/>
        </w:rPr>
        <w:t xml:space="preserve"> 20x each resting and exercising)</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16_____ </w:t>
      </w:r>
      <w:r w:rsidR="001B0300" w:rsidRPr="001B0300">
        <w:rPr>
          <w:rFonts w:ascii="CG Times" w:hAnsi="CG Times"/>
          <w:b/>
          <w:sz w:val="22"/>
          <w:szCs w:val="22"/>
        </w:rPr>
        <w:t>Demonstrate ability to evaluate and appropriately stop an individual from exercising</w:t>
      </w:r>
      <w:r w:rsidR="001B0300" w:rsidRPr="00627C2D">
        <w:rPr>
          <w:rFonts w:ascii="CG Times" w:hAnsi="CG Times"/>
          <w:sz w:val="22"/>
          <w:szCs w:val="22"/>
        </w:rPr>
        <w:t xml:space="preserve"> based on American College of Sports Medicine criteria.</w:t>
      </w:r>
    </w:p>
    <w:p w:rsidR="00F75E24" w:rsidRPr="00627C2D" w:rsidRDefault="00F75E24" w:rsidP="00C373BE">
      <w:pPr>
        <w:widowControl w:val="0"/>
        <w:ind w:left="2160" w:hanging="720"/>
        <w:rPr>
          <w:rFonts w:ascii="CG Times" w:hAnsi="CG Times"/>
          <w:sz w:val="22"/>
          <w:szCs w:val="22"/>
        </w:rPr>
      </w:pPr>
      <w:r w:rsidRPr="00627C2D">
        <w:rPr>
          <w:rFonts w:ascii="CG Times" w:hAnsi="CG Times"/>
          <w:sz w:val="22"/>
          <w:szCs w:val="22"/>
        </w:rPr>
        <w:t xml:space="preserve"> - </w:t>
      </w:r>
      <w:proofErr w:type="gramStart"/>
      <w:r w:rsidR="00573955">
        <w:rPr>
          <w:rFonts w:ascii="CG Times" w:hAnsi="CG Times"/>
          <w:sz w:val="22"/>
          <w:szCs w:val="22"/>
        </w:rPr>
        <w:t>during</w:t>
      </w:r>
      <w:proofErr w:type="gramEnd"/>
      <w:r w:rsidR="00573955">
        <w:rPr>
          <w:rFonts w:ascii="CG Times" w:hAnsi="CG Times"/>
          <w:sz w:val="22"/>
          <w:szCs w:val="22"/>
        </w:rPr>
        <w:t xml:space="preserve"> </w:t>
      </w:r>
      <w:r w:rsidRPr="00627C2D">
        <w:rPr>
          <w:rFonts w:ascii="CG Times" w:hAnsi="CG Times"/>
          <w:sz w:val="22"/>
          <w:szCs w:val="22"/>
        </w:rPr>
        <w:t>fitness tests under supervision  (minimum 10x)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ab/>
      </w:r>
      <w:r w:rsidRPr="00627C2D">
        <w:rPr>
          <w:rFonts w:ascii="CG Times" w:hAnsi="CG Times"/>
          <w:sz w:val="22"/>
          <w:szCs w:val="22"/>
        </w:rPr>
        <w:tab/>
        <w:t xml:space="preserve"> - </w:t>
      </w:r>
      <w:proofErr w:type="gramStart"/>
      <w:r w:rsidR="00573955">
        <w:rPr>
          <w:rFonts w:ascii="CG Times" w:hAnsi="CG Times"/>
          <w:sz w:val="22"/>
          <w:szCs w:val="22"/>
        </w:rPr>
        <w:t>during</w:t>
      </w:r>
      <w:proofErr w:type="gramEnd"/>
      <w:r w:rsidR="00573955">
        <w:rPr>
          <w:rFonts w:ascii="CG Times" w:hAnsi="CG Times"/>
          <w:sz w:val="22"/>
          <w:szCs w:val="22"/>
        </w:rPr>
        <w:t xml:space="preserve"> </w:t>
      </w:r>
      <w:r w:rsidRPr="00627C2D">
        <w:rPr>
          <w:rFonts w:ascii="CG Times" w:hAnsi="CG Times"/>
          <w:sz w:val="22"/>
          <w:szCs w:val="22"/>
        </w:rPr>
        <w:t>fitness tests as supervisor  (minimum 10x)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ab/>
      </w:r>
      <w:r w:rsidRPr="00627C2D">
        <w:rPr>
          <w:rFonts w:ascii="CG Times" w:hAnsi="CG Times"/>
          <w:sz w:val="22"/>
          <w:szCs w:val="22"/>
        </w:rPr>
        <w:tab/>
        <w:t xml:space="preserve"> - </w:t>
      </w:r>
      <w:proofErr w:type="gramStart"/>
      <w:r w:rsidR="00573955">
        <w:rPr>
          <w:rFonts w:ascii="CG Times" w:hAnsi="CG Times"/>
          <w:sz w:val="22"/>
          <w:szCs w:val="22"/>
        </w:rPr>
        <w:t>during</w:t>
      </w:r>
      <w:proofErr w:type="gramEnd"/>
      <w:r w:rsidR="00573955">
        <w:rPr>
          <w:rFonts w:ascii="CG Times" w:hAnsi="CG Times"/>
          <w:sz w:val="22"/>
          <w:szCs w:val="22"/>
        </w:rPr>
        <w:t xml:space="preserve"> </w:t>
      </w:r>
      <w:r w:rsidRPr="00627C2D">
        <w:rPr>
          <w:rFonts w:ascii="CG Times" w:hAnsi="CG Times"/>
          <w:sz w:val="22"/>
          <w:szCs w:val="22"/>
        </w:rPr>
        <w:t>exercise sessions as supervisor  (minimum 20x)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17_____ </w:t>
      </w:r>
      <w:r w:rsidR="001B0300" w:rsidRPr="001B0300">
        <w:rPr>
          <w:rFonts w:ascii="CG Times" w:hAnsi="CG Times"/>
          <w:b/>
          <w:sz w:val="22"/>
          <w:szCs w:val="22"/>
        </w:rPr>
        <w:t>Explain and monitor the use of the Borg Rating of Perceived Exertion (RPE) scale</w:t>
      </w:r>
      <w:r w:rsidR="001B0300" w:rsidRPr="00627C2D">
        <w:rPr>
          <w:rFonts w:ascii="CG Times" w:hAnsi="CG Times"/>
          <w:sz w:val="22"/>
          <w:szCs w:val="22"/>
        </w:rPr>
        <w:t xml:space="preserve"> during fitness tests and exercise sessions.  (</w:t>
      </w:r>
      <w:proofErr w:type="gramStart"/>
      <w:r w:rsidR="001B0300" w:rsidRPr="00627C2D">
        <w:rPr>
          <w:rFonts w:ascii="CG Times" w:hAnsi="CG Times"/>
          <w:sz w:val="22"/>
          <w:szCs w:val="22"/>
        </w:rPr>
        <w:t>minimum</w:t>
      </w:r>
      <w:proofErr w:type="gramEnd"/>
      <w:r w:rsidR="001B0300" w:rsidRPr="00627C2D">
        <w:rPr>
          <w:rFonts w:ascii="CG Times" w:hAnsi="CG Times"/>
          <w:sz w:val="22"/>
          <w:szCs w:val="22"/>
        </w:rPr>
        <w:t xml:space="preserve"> 10x)</w:t>
      </w:r>
    </w:p>
    <w:p w:rsidR="00F75E24" w:rsidRPr="00627C2D" w:rsidRDefault="00F75E24" w:rsidP="00C373BE">
      <w:pPr>
        <w:widowControl w:val="0"/>
        <w:ind w:left="720" w:hanging="720"/>
        <w:rPr>
          <w:rFonts w:ascii="CG Times" w:hAnsi="CG Times"/>
          <w:b/>
          <w:sz w:val="22"/>
          <w:szCs w:val="22"/>
        </w:rPr>
      </w:pPr>
    </w:p>
    <w:p w:rsidR="00D14492" w:rsidRPr="00D14492" w:rsidRDefault="00F75E24" w:rsidP="00C373BE">
      <w:pPr>
        <w:widowControl w:val="0"/>
        <w:rPr>
          <w:rFonts w:ascii="CG Times" w:hAnsi="CG Times"/>
          <w:b/>
          <w:sz w:val="22"/>
          <w:szCs w:val="22"/>
        </w:rPr>
      </w:pPr>
      <w:r w:rsidRPr="00627C2D">
        <w:rPr>
          <w:rFonts w:ascii="CG Times" w:hAnsi="CG Times"/>
          <w:b/>
          <w:sz w:val="22"/>
          <w:szCs w:val="22"/>
        </w:rPr>
        <w:t>Exercise P</w:t>
      </w:r>
      <w:r w:rsidR="00870072">
        <w:rPr>
          <w:rFonts w:ascii="CG Times" w:hAnsi="CG Times"/>
          <w:b/>
          <w:sz w:val="22"/>
          <w:szCs w:val="22"/>
        </w:rPr>
        <w:t>rescription/Supervision</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18_____ </w:t>
      </w:r>
      <w:r w:rsidRPr="00870072">
        <w:rPr>
          <w:rFonts w:ascii="CG Times" w:hAnsi="CG Times"/>
          <w:b/>
          <w:sz w:val="22"/>
          <w:szCs w:val="22"/>
        </w:rPr>
        <w:t>Summarize and interpret fitness test data and prescribe an aerobic exercise program</w:t>
      </w:r>
      <w:r w:rsidRPr="00627C2D">
        <w:rPr>
          <w:rFonts w:ascii="CG Times" w:hAnsi="CG Times"/>
          <w:sz w:val="22"/>
          <w:szCs w:val="22"/>
        </w:rPr>
        <w:t xml:space="preserve"> for healthy individuals (minimum 20x)</w:t>
      </w:r>
    </w:p>
    <w:p w:rsidR="00F75E24" w:rsidRPr="00627C2D" w:rsidRDefault="00F75E24" w:rsidP="00C373BE">
      <w:pPr>
        <w:widowControl w:val="0"/>
        <w:ind w:left="720" w:hanging="720"/>
        <w:rPr>
          <w:rFonts w:ascii="CG Times" w:hAnsi="CG Times"/>
          <w:sz w:val="22"/>
          <w:szCs w:val="22"/>
        </w:rPr>
      </w:pPr>
      <w:r w:rsidRPr="00627C2D">
        <w:rPr>
          <w:rFonts w:ascii="CG Times" w:hAnsi="CG Times"/>
          <w:sz w:val="22"/>
          <w:szCs w:val="22"/>
        </w:rPr>
        <w:t xml:space="preserve">19_____ </w:t>
      </w:r>
      <w:r w:rsidRPr="00870072">
        <w:rPr>
          <w:rFonts w:ascii="CG Times" w:hAnsi="CG Times"/>
          <w:b/>
          <w:sz w:val="22"/>
          <w:szCs w:val="22"/>
        </w:rPr>
        <w:t>Summarize and interpret fitness test data and prescribe a resistance exercise program</w:t>
      </w:r>
      <w:r w:rsidRPr="00627C2D">
        <w:rPr>
          <w:rFonts w:ascii="CG Times" w:hAnsi="CG Times"/>
          <w:sz w:val="22"/>
          <w:szCs w:val="22"/>
        </w:rPr>
        <w:t xml:space="preserve"> for strength,</w:t>
      </w:r>
      <w:r w:rsidR="00870072">
        <w:rPr>
          <w:rFonts w:ascii="CG Times" w:hAnsi="CG Times"/>
          <w:sz w:val="22"/>
          <w:szCs w:val="22"/>
        </w:rPr>
        <w:t xml:space="preserve"> </w:t>
      </w:r>
      <w:r w:rsidRPr="00627C2D">
        <w:rPr>
          <w:rFonts w:ascii="CG Times" w:hAnsi="CG Times"/>
          <w:sz w:val="22"/>
          <w:szCs w:val="22"/>
        </w:rPr>
        <w:t>endurance and/or power for healthy individuals (minimum 20x)</w:t>
      </w:r>
    </w:p>
    <w:p w:rsidR="00F75E24" w:rsidRPr="00627C2D" w:rsidRDefault="00F75E24" w:rsidP="00C373BE">
      <w:pPr>
        <w:widowControl w:val="0"/>
        <w:ind w:left="720" w:hanging="720"/>
        <w:rPr>
          <w:rFonts w:ascii="CG Times" w:hAnsi="CG Times"/>
          <w:sz w:val="22"/>
          <w:szCs w:val="22"/>
        </w:rPr>
      </w:pPr>
      <w:proofErr w:type="gramStart"/>
      <w:r w:rsidRPr="00627C2D">
        <w:rPr>
          <w:rFonts w:ascii="CG Times" w:hAnsi="CG Times"/>
          <w:sz w:val="22"/>
          <w:szCs w:val="22"/>
        </w:rPr>
        <w:t xml:space="preserve">20_____ </w:t>
      </w:r>
      <w:r w:rsidRPr="00870072">
        <w:rPr>
          <w:rFonts w:ascii="CG Times" w:hAnsi="CG Times"/>
          <w:b/>
          <w:sz w:val="22"/>
          <w:szCs w:val="22"/>
        </w:rPr>
        <w:t>Modify client exercise program</w:t>
      </w:r>
      <w:proofErr w:type="gramEnd"/>
      <w:r w:rsidRPr="00870072">
        <w:rPr>
          <w:rFonts w:ascii="CG Times" w:hAnsi="CG Times"/>
          <w:b/>
          <w:sz w:val="22"/>
          <w:szCs w:val="22"/>
        </w:rPr>
        <w:t>.</w:t>
      </w:r>
      <w:r w:rsidRPr="00627C2D">
        <w:rPr>
          <w:rFonts w:ascii="CG Times" w:hAnsi="CG Times"/>
          <w:sz w:val="22"/>
          <w:szCs w:val="22"/>
        </w:rPr>
        <w:t xml:space="preserve"> </w:t>
      </w:r>
      <w:r w:rsidR="00A178A5" w:rsidRPr="00627C2D">
        <w:rPr>
          <w:rFonts w:ascii="CG Times" w:hAnsi="CG Times"/>
          <w:sz w:val="22"/>
          <w:szCs w:val="22"/>
        </w:rPr>
        <w:t>Demonstrate ability to modify a client's exercise program according to changes in their health status, fitness level, or limitations.  Should take into consideration ongoing monitoring of, and adjustment for, increases</w:t>
      </w:r>
      <w:r w:rsidR="00A178A5">
        <w:rPr>
          <w:rFonts w:ascii="CG Times" w:hAnsi="CG Times"/>
          <w:sz w:val="22"/>
          <w:szCs w:val="22"/>
        </w:rPr>
        <w:t xml:space="preserve"> and decreases</w:t>
      </w:r>
      <w:r w:rsidR="00A178A5" w:rsidRPr="00627C2D">
        <w:rPr>
          <w:rFonts w:ascii="CG Times" w:hAnsi="CG Times"/>
          <w:sz w:val="22"/>
          <w:szCs w:val="22"/>
        </w:rPr>
        <w:t xml:space="preserve"> in flexibility, and aerobic and muscular capacity. </w:t>
      </w:r>
      <w:r w:rsidRPr="00627C2D">
        <w:rPr>
          <w:rFonts w:ascii="CG Times" w:hAnsi="CG Times"/>
          <w:sz w:val="22"/>
          <w:szCs w:val="22"/>
        </w:rPr>
        <w:t>(</w:t>
      </w:r>
      <w:proofErr w:type="gramStart"/>
      <w:r w:rsidRPr="00627C2D">
        <w:rPr>
          <w:rFonts w:ascii="CG Times" w:hAnsi="CG Times"/>
          <w:sz w:val="22"/>
          <w:szCs w:val="22"/>
        </w:rPr>
        <w:t>minimum</w:t>
      </w:r>
      <w:proofErr w:type="gramEnd"/>
      <w:r w:rsidRPr="00627C2D">
        <w:rPr>
          <w:rFonts w:ascii="CG Times" w:hAnsi="CG Times"/>
          <w:sz w:val="22"/>
          <w:szCs w:val="22"/>
        </w:rPr>
        <w:t xml:space="preserve"> 20x)</w:t>
      </w:r>
    </w:p>
    <w:p w:rsidR="00F75E24" w:rsidRPr="00627C2D" w:rsidRDefault="00F75E24" w:rsidP="00C373BE">
      <w:pPr>
        <w:widowControl w:val="0"/>
        <w:ind w:left="720" w:hanging="720"/>
        <w:rPr>
          <w:rFonts w:ascii="CG Times" w:hAnsi="CG Times"/>
          <w:b/>
          <w:sz w:val="22"/>
          <w:szCs w:val="22"/>
        </w:rPr>
      </w:pPr>
      <w:r w:rsidRPr="00627C2D">
        <w:rPr>
          <w:rFonts w:ascii="CG Times" w:hAnsi="CG Times"/>
          <w:sz w:val="22"/>
          <w:szCs w:val="22"/>
        </w:rPr>
        <w:t xml:space="preserve">21_____ </w:t>
      </w:r>
      <w:r w:rsidR="00870072" w:rsidRPr="00870072">
        <w:rPr>
          <w:rFonts w:ascii="CG Times" w:hAnsi="CG Times"/>
          <w:b/>
          <w:sz w:val="22"/>
          <w:szCs w:val="22"/>
        </w:rPr>
        <w:t>Individual client exercise supervision</w:t>
      </w:r>
      <w:r w:rsidRPr="00627C2D">
        <w:rPr>
          <w:rFonts w:ascii="CG Times" w:hAnsi="CG Times"/>
          <w:sz w:val="22"/>
          <w:szCs w:val="22"/>
        </w:rPr>
        <w:t xml:space="preserve">. </w:t>
      </w:r>
      <w:r w:rsidR="00870072" w:rsidRPr="00627C2D">
        <w:rPr>
          <w:rFonts w:ascii="CG Times" w:hAnsi="CG Times"/>
          <w:sz w:val="22"/>
          <w:szCs w:val="22"/>
        </w:rPr>
        <w:t xml:space="preserve">Work one-on-one with clients to teach, assist, adjust, encourage, and motivate. </w:t>
      </w:r>
      <w:r w:rsidRPr="00627C2D">
        <w:rPr>
          <w:rFonts w:ascii="CG Times" w:hAnsi="CG Times"/>
          <w:sz w:val="22"/>
          <w:szCs w:val="22"/>
        </w:rPr>
        <w:t>(</w:t>
      </w:r>
      <w:proofErr w:type="gramStart"/>
      <w:r w:rsidRPr="00627C2D">
        <w:rPr>
          <w:rFonts w:ascii="CG Times" w:hAnsi="CG Times"/>
          <w:sz w:val="22"/>
          <w:szCs w:val="22"/>
        </w:rPr>
        <w:t>minimum</w:t>
      </w:r>
      <w:proofErr w:type="gramEnd"/>
      <w:r w:rsidRPr="00627C2D">
        <w:rPr>
          <w:rFonts w:ascii="CG Times" w:hAnsi="CG Times"/>
          <w:sz w:val="22"/>
          <w:szCs w:val="22"/>
        </w:rPr>
        <w:t xml:space="preserve"> 20x) </w:t>
      </w:r>
    </w:p>
    <w:p w:rsidR="00F75E24" w:rsidRPr="00627C2D" w:rsidRDefault="00F75E24" w:rsidP="00C373BE">
      <w:pPr>
        <w:widowControl w:val="0"/>
        <w:rPr>
          <w:rFonts w:ascii="CG Times" w:hAnsi="CG Times"/>
          <w:b/>
          <w:sz w:val="22"/>
          <w:szCs w:val="22"/>
        </w:rPr>
      </w:pPr>
    </w:p>
    <w:p w:rsidR="00F75E24" w:rsidRPr="00627C2D" w:rsidRDefault="00F75E24" w:rsidP="00C373BE">
      <w:pPr>
        <w:widowControl w:val="0"/>
        <w:rPr>
          <w:rFonts w:ascii="CG Times" w:hAnsi="CG Times"/>
          <w:sz w:val="22"/>
          <w:szCs w:val="22"/>
        </w:rPr>
      </w:pPr>
      <w:r w:rsidRPr="00627C2D">
        <w:rPr>
          <w:rFonts w:ascii="CG Times" w:hAnsi="CG Times"/>
          <w:b/>
          <w:sz w:val="22"/>
          <w:szCs w:val="22"/>
        </w:rPr>
        <w:t>Emergency Procedures</w:t>
      </w:r>
    </w:p>
    <w:p w:rsidR="00F75E24" w:rsidRPr="00627C2D" w:rsidRDefault="00FD1BE0" w:rsidP="00C373BE">
      <w:pPr>
        <w:widowControl w:val="0"/>
        <w:rPr>
          <w:rFonts w:ascii="CG Times" w:hAnsi="CG Times"/>
          <w:sz w:val="22"/>
          <w:szCs w:val="22"/>
        </w:rPr>
      </w:pPr>
      <w:r>
        <w:rPr>
          <w:rFonts w:ascii="CG Times" w:hAnsi="CG Times"/>
          <w:sz w:val="22"/>
          <w:szCs w:val="22"/>
        </w:rPr>
        <w:t xml:space="preserve">22_____ </w:t>
      </w:r>
      <w:r w:rsidRPr="00FD1BE0">
        <w:rPr>
          <w:rFonts w:ascii="CG Times" w:hAnsi="CG Times"/>
          <w:b/>
          <w:sz w:val="22"/>
          <w:szCs w:val="22"/>
        </w:rPr>
        <w:t xml:space="preserve">Know first aid and </w:t>
      </w:r>
      <w:r w:rsidR="00F75E24" w:rsidRPr="00FD1BE0">
        <w:rPr>
          <w:rFonts w:ascii="CG Times" w:hAnsi="CG Times"/>
          <w:b/>
          <w:sz w:val="22"/>
          <w:szCs w:val="22"/>
        </w:rPr>
        <w:t>emergency procedures</w:t>
      </w:r>
      <w:r w:rsidR="00F75E24" w:rsidRPr="00627C2D">
        <w:rPr>
          <w:rFonts w:ascii="CG Times" w:hAnsi="CG Times"/>
          <w:sz w:val="22"/>
          <w:szCs w:val="22"/>
        </w:rPr>
        <w:t xml:space="preserve"> during exercise testing</w:t>
      </w:r>
      <w:r>
        <w:rPr>
          <w:rFonts w:ascii="CG Times" w:hAnsi="CG Times"/>
          <w:sz w:val="22"/>
          <w:szCs w:val="22"/>
        </w:rPr>
        <w:t xml:space="preserve">, evaluation, and </w:t>
      </w:r>
      <w:r w:rsidR="00F75E24" w:rsidRPr="00627C2D">
        <w:rPr>
          <w:rFonts w:ascii="CG Times" w:hAnsi="CG Times"/>
          <w:sz w:val="22"/>
          <w:szCs w:val="22"/>
        </w:rPr>
        <w:t>exercise sessions</w:t>
      </w:r>
    </w:p>
    <w:p w:rsidR="00F75E24" w:rsidRPr="00627C2D" w:rsidRDefault="00F75E24" w:rsidP="00C373BE">
      <w:pPr>
        <w:widowControl w:val="0"/>
        <w:rPr>
          <w:rFonts w:ascii="CG Times" w:hAnsi="CG Times"/>
          <w:sz w:val="22"/>
          <w:szCs w:val="22"/>
        </w:rPr>
      </w:pPr>
    </w:p>
    <w:p w:rsidR="00F75E24" w:rsidRPr="00C931F8" w:rsidRDefault="00C931F8" w:rsidP="00C373BE">
      <w:pPr>
        <w:widowControl w:val="0"/>
        <w:rPr>
          <w:rFonts w:ascii="CG Times" w:hAnsi="CG Times"/>
          <w:b/>
          <w:sz w:val="22"/>
          <w:szCs w:val="22"/>
          <w:u w:val="single"/>
        </w:rPr>
      </w:pPr>
      <w:r w:rsidRPr="00C931F8">
        <w:rPr>
          <w:rFonts w:ascii="CG Times" w:hAnsi="CG Times"/>
          <w:b/>
          <w:sz w:val="22"/>
          <w:szCs w:val="22"/>
          <w:u w:val="single"/>
        </w:rPr>
        <w:t>B.</w:t>
      </w:r>
      <w:r w:rsidRPr="00C931F8">
        <w:rPr>
          <w:rFonts w:ascii="CG Times" w:hAnsi="CG Times"/>
          <w:b/>
          <w:sz w:val="22"/>
          <w:szCs w:val="22"/>
          <w:u w:val="single"/>
        </w:rPr>
        <w:tab/>
        <w:t xml:space="preserve">OPTIONAL COMPETENCIES (A MINIMUM OF </w:t>
      </w:r>
      <w:proofErr w:type="gramStart"/>
      <w:r w:rsidRPr="00C931F8">
        <w:rPr>
          <w:rFonts w:ascii="CG Times" w:hAnsi="CG Times"/>
          <w:b/>
          <w:sz w:val="22"/>
          <w:szCs w:val="22"/>
          <w:u w:val="single"/>
        </w:rPr>
        <w:t>5</w:t>
      </w:r>
      <w:proofErr w:type="gramEnd"/>
      <w:r w:rsidRPr="00C931F8">
        <w:rPr>
          <w:rFonts w:ascii="CG Times" w:hAnsi="CG Times"/>
          <w:b/>
          <w:sz w:val="22"/>
          <w:szCs w:val="22"/>
          <w:u w:val="single"/>
        </w:rPr>
        <w:t xml:space="preserve"> ITEMS ARE TO BE COMPLETED)</w:t>
      </w:r>
    </w:p>
    <w:p w:rsidR="00F75E24" w:rsidRPr="00627C2D" w:rsidRDefault="00F75E24" w:rsidP="00C373BE">
      <w:pPr>
        <w:widowControl w:val="0"/>
        <w:rPr>
          <w:rFonts w:ascii="CG Times" w:hAnsi="CG Times"/>
          <w:sz w:val="22"/>
          <w:szCs w:val="22"/>
        </w:rPr>
      </w:pPr>
      <w:r w:rsidRPr="00627C2D">
        <w:rPr>
          <w:rFonts w:ascii="CG Times" w:hAnsi="CG Times"/>
          <w:sz w:val="22"/>
          <w:szCs w:val="22"/>
        </w:rPr>
        <w:t xml:space="preserve">  1_____ Present 30 minute exercise-related topic at practicum site or in an OU course.</w:t>
      </w:r>
    </w:p>
    <w:p w:rsidR="00F75E24" w:rsidRPr="00627C2D" w:rsidRDefault="00F75E24" w:rsidP="00C373BE">
      <w:pPr>
        <w:widowControl w:val="0"/>
        <w:rPr>
          <w:rFonts w:ascii="CG Times" w:hAnsi="CG Times"/>
          <w:sz w:val="22"/>
          <w:szCs w:val="22"/>
        </w:rPr>
      </w:pPr>
      <w:r w:rsidRPr="00627C2D">
        <w:rPr>
          <w:rFonts w:ascii="CG Times" w:hAnsi="CG Times"/>
          <w:sz w:val="22"/>
          <w:szCs w:val="22"/>
        </w:rPr>
        <w:t xml:space="preserve">  2_____ </w:t>
      </w:r>
      <w:proofErr w:type="gramStart"/>
      <w:r w:rsidRPr="00627C2D">
        <w:rPr>
          <w:rFonts w:ascii="CG Times" w:hAnsi="CG Times"/>
          <w:sz w:val="22"/>
          <w:szCs w:val="22"/>
        </w:rPr>
        <w:t>Counseling</w:t>
      </w:r>
      <w:proofErr w:type="gramEnd"/>
      <w:r w:rsidRPr="00627C2D">
        <w:rPr>
          <w:rFonts w:ascii="CG Times" w:hAnsi="CG Times"/>
          <w:sz w:val="22"/>
          <w:szCs w:val="22"/>
        </w:rPr>
        <w:t xml:space="preserve"> at-risk clients about exercise (minimum 10 </w:t>
      </w:r>
      <w:proofErr w:type="spellStart"/>
      <w:r w:rsidRPr="00627C2D">
        <w:rPr>
          <w:rFonts w:ascii="CG Times" w:hAnsi="CG Times"/>
          <w:sz w:val="22"/>
          <w:szCs w:val="22"/>
        </w:rPr>
        <w:t>hrs</w:t>
      </w:r>
      <w:proofErr w:type="spellEnd"/>
      <w:r w:rsidRPr="00627C2D">
        <w:rPr>
          <w:rFonts w:ascii="CG Times" w:hAnsi="CG Times"/>
          <w:sz w:val="22"/>
          <w:szCs w:val="22"/>
        </w:rPr>
        <w:t>)</w:t>
      </w:r>
    </w:p>
    <w:p w:rsidR="00F75E24" w:rsidRPr="00627C2D" w:rsidRDefault="00F75E24" w:rsidP="00C373BE">
      <w:pPr>
        <w:widowControl w:val="0"/>
        <w:rPr>
          <w:rFonts w:ascii="CG Times" w:hAnsi="CG Times"/>
          <w:sz w:val="22"/>
          <w:szCs w:val="22"/>
        </w:rPr>
      </w:pPr>
      <w:r w:rsidRPr="00627C2D">
        <w:rPr>
          <w:rFonts w:ascii="CG Times" w:hAnsi="CG Times"/>
          <w:sz w:val="22"/>
          <w:szCs w:val="22"/>
        </w:rPr>
        <w:t xml:space="preserve">  3_____ Small group discussion leader - exercise-related topic</w:t>
      </w:r>
    </w:p>
    <w:p w:rsidR="00F75E24" w:rsidRPr="00627C2D" w:rsidRDefault="00F75E24" w:rsidP="00C373BE">
      <w:pPr>
        <w:widowControl w:val="0"/>
        <w:rPr>
          <w:rFonts w:ascii="CG Times" w:hAnsi="CG Times"/>
          <w:sz w:val="22"/>
          <w:szCs w:val="22"/>
        </w:rPr>
      </w:pPr>
      <w:r w:rsidRPr="00627C2D">
        <w:rPr>
          <w:rFonts w:ascii="CG Times" w:hAnsi="CG Times"/>
          <w:sz w:val="22"/>
          <w:szCs w:val="22"/>
        </w:rPr>
        <w:t xml:space="preserve">  4_____ Develop and administer educational programs or materials.</w:t>
      </w:r>
    </w:p>
    <w:p w:rsidR="00F75E24" w:rsidRPr="00627C2D" w:rsidRDefault="00FD1BE0" w:rsidP="00C373BE">
      <w:pPr>
        <w:widowControl w:val="0"/>
        <w:rPr>
          <w:rFonts w:ascii="CG Times" w:hAnsi="CG Times"/>
          <w:sz w:val="22"/>
          <w:szCs w:val="22"/>
        </w:rPr>
      </w:pPr>
      <w:r>
        <w:rPr>
          <w:rFonts w:ascii="CG Times" w:hAnsi="CG Times"/>
          <w:sz w:val="22"/>
          <w:szCs w:val="22"/>
        </w:rPr>
        <w:t xml:space="preserve">  </w:t>
      </w:r>
      <w:r w:rsidR="00C931F8">
        <w:rPr>
          <w:rFonts w:ascii="CG Times" w:hAnsi="CG Times"/>
          <w:sz w:val="22"/>
          <w:szCs w:val="22"/>
        </w:rPr>
        <w:t>5</w:t>
      </w:r>
      <w:r>
        <w:rPr>
          <w:rFonts w:ascii="CG Times" w:hAnsi="CG Times"/>
          <w:sz w:val="22"/>
          <w:szCs w:val="22"/>
        </w:rPr>
        <w:t>_____ A</w:t>
      </w:r>
      <w:r w:rsidR="00F75E24" w:rsidRPr="00627C2D">
        <w:rPr>
          <w:rFonts w:ascii="CG Times" w:hAnsi="CG Times"/>
          <w:sz w:val="22"/>
          <w:szCs w:val="22"/>
        </w:rPr>
        <w:t xml:space="preserve">ttend nutritional counseling </w:t>
      </w:r>
      <w:r w:rsidRPr="00627C2D">
        <w:rPr>
          <w:rFonts w:ascii="CG Times" w:hAnsi="CG Times"/>
          <w:sz w:val="22"/>
          <w:szCs w:val="22"/>
        </w:rPr>
        <w:t>and exercise planning</w:t>
      </w:r>
      <w:r>
        <w:rPr>
          <w:rFonts w:ascii="CG Times" w:hAnsi="CG Times"/>
          <w:sz w:val="22"/>
          <w:szCs w:val="22"/>
        </w:rPr>
        <w:t xml:space="preserve"> sessions for clients</w:t>
      </w:r>
      <w:r w:rsidRPr="00627C2D">
        <w:rPr>
          <w:rFonts w:ascii="CG Times" w:hAnsi="CG Times"/>
          <w:sz w:val="22"/>
          <w:szCs w:val="22"/>
        </w:rPr>
        <w:t xml:space="preserve"> </w:t>
      </w:r>
      <w:r w:rsidR="00F75E24" w:rsidRPr="00627C2D">
        <w:rPr>
          <w:rFonts w:ascii="CG Times" w:hAnsi="CG Times"/>
          <w:sz w:val="22"/>
          <w:szCs w:val="22"/>
        </w:rPr>
        <w:t xml:space="preserve">(minimum 5x) </w:t>
      </w:r>
    </w:p>
    <w:p w:rsidR="00F75E24" w:rsidRPr="00C52496" w:rsidRDefault="00F75E24" w:rsidP="00C373BE">
      <w:pPr>
        <w:widowControl w:val="0"/>
        <w:rPr>
          <w:rFonts w:ascii="CG Times" w:hAnsi="CG Times"/>
          <w:sz w:val="22"/>
          <w:szCs w:val="22"/>
        </w:rPr>
      </w:pPr>
      <w:r w:rsidRPr="00627C2D">
        <w:rPr>
          <w:rFonts w:ascii="CG Times" w:hAnsi="CG Times"/>
          <w:sz w:val="22"/>
          <w:szCs w:val="22"/>
        </w:rPr>
        <w:t xml:space="preserve">  </w:t>
      </w:r>
      <w:r w:rsidR="00C931F8">
        <w:rPr>
          <w:rFonts w:ascii="CG Times" w:hAnsi="CG Times"/>
          <w:sz w:val="22"/>
          <w:szCs w:val="22"/>
        </w:rPr>
        <w:t>6</w:t>
      </w:r>
      <w:r w:rsidRPr="00627C2D">
        <w:rPr>
          <w:rFonts w:ascii="CG Times" w:hAnsi="CG Times"/>
          <w:sz w:val="22"/>
          <w:szCs w:val="22"/>
        </w:rPr>
        <w:t xml:space="preserve">_____ </w:t>
      </w:r>
      <w:r w:rsidR="00C52496">
        <w:rPr>
          <w:rFonts w:ascii="CG Times" w:hAnsi="CG Times"/>
          <w:sz w:val="22"/>
          <w:szCs w:val="22"/>
        </w:rPr>
        <w:t xml:space="preserve">Develop and supervise an </w:t>
      </w:r>
      <w:r w:rsidR="00C52496" w:rsidRPr="00C52496">
        <w:rPr>
          <w:rFonts w:ascii="CG Times" w:hAnsi="CG Times"/>
          <w:sz w:val="22"/>
          <w:szCs w:val="22"/>
        </w:rPr>
        <w:t xml:space="preserve">exercise program for </w:t>
      </w:r>
      <w:r w:rsidR="00BB55D6">
        <w:rPr>
          <w:rFonts w:ascii="CG Times" w:hAnsi="CG Times"/>
          <w:sz w:val="22"/>
          <w:szCs w:val="22"/>
        </w:rPr>
        <w:t>obese clients</w:t>
      </w:r>
      <w:r w:rsidR="00C52496" w:rsidRPr="00C52496">
        <w:rPr>
          <w:rFonts w:ascii="CG Times" w:hAnsi="CG Times"/>
          <w:sz w:val="22"/>
          <w:szCs w:val="22"/>
        </w:rPr>
        <w:t xml:space="preserve"> (minimum 5x)</w:t>
      </w:r>
    </w:p>
    <w:p w:rsidR="00F75E24" w:rsidRPr="00627C2D" w:rsidRDefault="00F75E24" w:rsidP="00C373BE">
      <w:pPr>
        <w:widowControl w:val="0"/>
        <w:rPr>
          <w:rFonts w:ascii="CG Times" w:hAnsi="CG Times"/>
          <w:sz w:val="22"/>
          <w:szCs w:val="22"/>
        </w:rPr>
      </w:pPr>
      <w:r w:rsidRPr="00C52496">
        <w:rPr>
          <w:rFonts w:ascii="CG Times" w:hAnsi="CG Times"/>
          <w:sz w:val="22"/>
          <w:szCs w:val="22"/>
        </w:rPr>
        <w:t xml:space="preserve">  </w:t>
      </w:r>
      <w:r w:rsidR="00C931F8" w:rsidRPr="00C52496">
        <w:rPr>
          <w:rFonts w:ascii="CG Times" w:hAnsi="CG Times"/>
          <w:sz w:val="22"/>
          <w:szCs w:val="22"/>
        </w:rPr>
        <w:t>7</w:t>
      </w:r>
      <w:r w:rsidRPr="00C52496">
        <w:rPr>
          <w:rFonts w:ascii="CG Times" w:hAnsi="CG Times"/>
          <w:sz w:val="22"/>
          <w:szCs w:val="22"/>
        </w:rPr>
        <w:t xml:space="preserve">_____ </w:t>
      </w:r>
      <w:r w:rsidR="00C52496">
        <w:rPr>
          <w:rFonts w:ascii="CG Times" w:hAnsi="CG Times"/>
          <w:sz w:val="22"/>
          <w:szCs w:val="22"/>
        </w:rPr>
        <w:t>Develop and supervise an exercise program for runners (minimum 5x)</w:t>
      </w:r>
    </w:p>
    <w:p w:rsidR="00F75E24" w:rsidRPr="00627C2D" w:rsidRDefault="00F75E24" w:rsidP="00C373BE">
      <w:pPr>
        <w:widowControl w:val="0"/>
        <w:rPr>
          <w:rFonts w:ascii="CG Times" w:hAnsi="CG Times"/>
          <w:sz w:val="22"/>
          <w:szCs w:val="22"/>
        </w:rPr>
      </w:pPr>
      <w:r w:rsidRPr="00627C2D">
        <w:rPr>
          <w:rFonts w:ascii="CG Times" w:hAnsi="CG Times"/>
          <w:sz w:val="22"/>
          <w:szCs w:val="22"/>
        </w:rPr>
        <w:t xml:space="preserve">  </w:t>
      </w:r>
      <w:r w:rsidR="00C931F8">
        <w:rPr>
          <w:rFonts w:ascii="CG Times" w:hAnsi="CG Times"/>
          <w:sz w:val="22"/>
          <w:szCs w:val="22"/>
        </w:rPr>
        <w:t>8</w:t>
      </w:r>
      <w:r w:rsidRPr="00627C2D">
        <w:rPr>
          <w:rFonts w:ascii="CG Times" w:hAnsi="CG Times"/>
          <w:sz w:val="22"/>
          <w:szCs w:val="22"/>
        </w:rPr>
        <w:t xml:space="preserve">_____ </w:t>
      </w:r>
      <w:r w:rsidR="00C52496">
        <w:rPr>
          <w:rFonts w:ascii="CG Times" w:hAnsi="CG Times"/>
          <w:sz w:val="22"/>
          <w:szCs w:val="22"/>
        </w:rPr>
        <w:t>Develop and supervise an exercise program for athletes</w:t>
      </w:r>
      <w:r w:rsidR="00BB55D6">
        <w:rPr>
          <w:rFonts w:ascii="CG Times" w:hAnsi="CG Times"/>
          <w:sz w:val="22"/>
          <w:szCs w:val="22"/>
        </w:rPr>
        <w:t xml:space="preserve"> in a sport</w:t>
      </w:r>
      <w:r w:rsidR="00C52496">
        <w:rPr>
          <w:rFonts w:ascii="CG Times" w:hAnsi="CG Times"/>
          <w:sz w:val="22"/>
          <w:szCs w:val="22"/>
        </w:rPr>
        <w:t xml:space="preserve"> (minimum 5x)</w:t>
      </w:r>
    </w:p>
    <w:p w:rsidR="00F75E24" w:rsidRPr="00627C2D" w:rsidRDefault="00C931F8" w:rsidP="00C373BE">
      <w:pPr>
        <w:widowControl w:val="0"/>
        <w:rPr>
          <w:rFonts w:ascii="CG Times" w:hAnsi="CG Times"/>
          <w:sz w:val="22"/>
          <w:szCs w:val="22"/>
        </w:rPr>
      </w:pPr>
      <w:r>
        <w:rPr>
          <w:rFonts w:ascii="CG Times" w:hAnsi="CG Times"/>
          <w:sz w:val="22"/>
          <w:szCs w:val="22"/>
        </w:rPr>
        <w:t xml:space="preserve">  9</w:t>
      </w:r>
      <w:r w:rsidR="00F75E24" w:rsidRPr="00627C2D">
        <w:rPr>
          <w:rFonts w:ascii="CG Times" w:hAnsi="CG Times"/>
          <w:sz w:val="22"/>
          <w:szCs w:val="22"/>
        </w:rPr>
        <w:t>_____ Modify exercise programs for:  elderly, differing fitness levels, etc.  (</w:t>
      </w:r>
      <w:proofErr w:type="gramStart"/>
      <w:r w:rsidR="00F75E24" w:rsidRPr="00627C2D">
        <w:rPr>
          <w:rFonts w:ascii="CG Times" w:hAnsi="CG Times"/>
          <w:sz w:val="22"/>
          <w:szCs w:val="22"/>
        </w:rPr>
        <w:t>minimum</w:t>
      </w:r>
      <w:proofErr w:type="gramEnd"/>
      <w:r w:rsidR="00F75E24" w:rsidRPr="00627C2D">
        <w:rPr>
          <w:rFonts w:ascii="CG Times" w:hAnsi="CG Times"/>
          <w:sz w:val="22"/>
          <w:szCs w:val="22"/>
        </w:rPr>
        <w:t xml:space="preserve"> 5x)</w:t>
      </w:r>
    </w:p>
    <w:p w:rsidR="00F75E24" w:rsidRPr="00627C2D" w:rsidRDefault="00F75E24" w:rsidP="00C373BE">
      <w:pPr>
        <w:widowControl w:val="0"/>
        <w:rPr>
          <w:rFonts w:ascii="CG Times" w:hAnsi="CG Times"/>
          <w:sz w:val="22"/>
          <w:szCs w:val="22"/>
        </w:rPr>
      </w:pPr>
      <w:r w:rsidRPr="00627C2D">
        <w:rPr>
          <w:rFonts w:ascii="CG Times" w:hAnsi="CG Times"/>
          <w:sz w:val="22"/>
          <w:szCs w:val="22"/>
        </w:rPr>
        <w:t>1</w:t>
      </w:r>
      <w:r w:rsidR="00C931F8">
        <w:rPr>
          <w:rFonts w:ascii="CG Times" w:hAnsi="CG Times"/>
          <w:sz w:val="22"/>
          <w:szCs w:val="22"/>
        </w:rPr>
        <w:t>0</w:t>
      </w:r>
      <w:r w:rsidRPr="00627C2D">
        <w:rPr>
          <w:rFonts w:ascii="CG Times" w:hAnsi="CG Times"/>
          <w:sz w:val="22"/>
          <w:szCs w:val="22"/>
        </w:rPr>
        <w:t>_____ Testing and prescribing exercise for children. (</w:t>
      </w:r>
      <w:proofErr w:type="gramStart"/>
      <w:r w:rsidRPr="00627C2D">
        <w:rPr>
          <w:rFonts w:ascii="CG Times" w:hAnsi="CG Times"/>
          <w:sz w:val="22"/>
          <w:szCs w:val="22"/>
        </w:rPr>
        <w:t>minimum</w:t>
      </w:r>
      <w:proofErr w:type="gramEnd"/>
      <w:r w:rsidRPr="00627C2D">
        <w:rPr>
          <w:rFonts w:ascii="CG Times" w:hAnsi="CG Times"/>
          <w:sz w:val="22"/>
          <w:szCs w:val="22"/>
        </w:rPr>
        <w:t xml:space="preserve"> 5x)</w:t>
      </w:r>
    </w:p>
    <w:p w:rsidR="00F75E24" w:rsidRPr="00627C2D" w:rsidRDefault="00F75E24" w:rsidP="00C373BE">
      <w:pPr>
        <w:widowControl w:val="0"/>
        <w:rPr>
          <w:rFonts w:ascii="CG Times" w:hAnsi="CG Times"/>
          <w:sz w:val="22"/>
          <w:szCs w:val="22"/>
        </w:rPr>
      </w:pPr>
      <w:r w:rsidRPr="00627C2D">
        <w:rPr>
          <w:rFonts w:ascii="CG Times" w:hAnsi="CG Times"/>
          <w:sz w:val="22"/>
          <w:szCs w:val="22"/>
        </w:rPr>
        <w:t>1</w:t>
      </w:r>
      <w:r w:rsidR="00C931F8">
        <w:rPr>
          <w:rFonts w:ascii="CG Times" w:hAnsi="CG Times"/>
          <w:sz w:val="22"/>
          <w:szCs w:val="22"/>
        </w:rPr>
        <w:t>1</w:t>
      </w:r>
      <w:r w:rsidRPr="00627C2D">
        <w:rPr>
          <w:rFonts w:ascii="CG Times" w:hAnsi="CG Times"/>
          <w:sz w:val="22"/>
          <w:szCs w:val="22"/>
        </w:rPr>
        <w:t>_____ Calibrate exercise testing equipment. (</w:t>
      </w:r>
      <w:proofErr w:type="gramStart"/>
      <w:r w:rsidRPr="00627C2D">
        <w:rPr>
          <w:rFonts w:ascii="CG Times" w:hAnsi="CG Times"/>
          <w:sz w:val="22"/>
          <w:szCs w:val="22"/>
        </w:rPr>
        <w:t>minimum</w:t>
      </w:r>
      <w:proofErr w:type="gramEnd"/>
      <w:r w:rsidRPr="00627C2D">
        <w:rPr>
          <w:rFonts w:ascii="CG Times" w:hAnsi="CG Times"/>
          <w:sz w:val="22"/>
          <w:szCs w:val="22"/>
        </w:rPr>
        <w:t xml:space="preserve"> 3x)</w:t>
      </w:r>
    </w:p>
    <w:p w:rsidR="00F75E24" w:rsidRPr="00627C2D" w:rsidRDefault="00F75E24" w:rsidP="00C373BE">
      <w:pPr>
        <w:widowControl w:val="0"/>
        <w:rPr>
          <w:rFonts w:ascii="CG Times" w:hAnsi="CG Times"/>
          <w:sz w:val="22"/>
          <w:szCs w:val="22"/>
        </w:rPr>
      </w:pPr>
      <w:r w:rsidRPr="00627C2D">
        <w:rPr>
          <w:rFonts w:ascii="CG Times" w:hAnsi="CG Times"/>
          <w:sz w:val="22"/>
          <w:szCs w:val="22"/>
        </w:rPr>
        <w:t>1</w:t>
      </w:r>
      <w:r w:rsidR="00C931F8">
        <w:rPr>
          <w:rFonts w:ascii="CG Times" w:hAnsi="CG Times"/>
          <w:sz w:val="22"/>
          <w:szCs w:val="22"/>
        </w:rPr>
        <w:t>2</w:t>
      </w:r>
      <w:r w:rsidRPr="00627C2D">
        <w:rPr>
          <w:rFonts w:ascii="CG Times" w:hAnsi="CG Times"/>
          <w:sz w:val="22"/>
          <w:szCs w:val="22"/>
        </w:rPr>
        <w:t>_____ Counsel/refer clients regarding overuse injuries. (</w:t>
      </w:r>
      <w:proofErr w:type="gramStart"/>
      <w:r w:rsidRPr="00627C2D">
        <w:rPr>
          <w:rFonts w:ascii="CG Times" w:hAnsi="CG Times"/>
          <w:sz w:val="22"/>
          <w:szCs w:val="22"/>
        </w:rPr>
        <w:t>minimum</w:t>
      </w:r>
      <w:proofErr w:type="gramEnd"/>
      <w:r w:rsidRPr="00627C2D">
        <w:rPr>
          <w:rFonts w:ascii="CG Times" w:hAnsi="CG Times"/>
          <w:sz w:val="22"/>
          <w:szCs w:val="22"/>
        </w:rPr>
        <w:t xml:space="preserve"> 10x)</w:t>
      </w:r>
    </w:p>
    <w:p w:rsidR="00F75E24" w:rsidRPr="00627C2D" w:rsidRDefault="00F75E24" w:rsidP="00C373BE">
      <w:pPr>
        <w:widowControl w:val="0"/>
        <w:rPr>
          <w:rFonts w:ascii="CG Times" w:hAnsi="CG Times"/>
          <w:sz w:val="22"/>
          <w:szCs w:val="22"/>
        </w:rPr>
      </w:pPr>
      <w:r w:rsidRPr="00627C2D">
        <w:rPr>
          <w:rFonts w:ascii="CG Times" w:hAnsi="CG Times"/>
          <w:sz w:val="22"/>
          <w:szCs w:val="22"/>
        </w:rPr>
        <w:t>1</w:t>
      </w:r>
      <w:r w:rsidR="00C931F8">
        <w:rPr>
          <w:rFonts w:ascii="CG Times" w:hAnsi="CG Times"/>
          <w:sz w:val="22"/>
          <w:szCs w:val="22"/>
        </w:rPr>
        <w:t>3</w:t>
      </w:r>
      <w:r w:rsidRPr="00627C2D">
        <w:rPr>
          <w:rFonts w:ascii="CG Times" w:hAnsi="CG Times"/>
          <w:sz w:val="22"/>
          <w:szCs w:val="22"/>
        </w:rPr>
        <w:t xml:space="preserve">_____ </w:t>
      </w:r>
      <w:r w:rsidR="00C52496" w:rsidRPr="00C52496">
        <w:rPr>
          <w:rFonts w:ascii="CG Times" w:hAnsi="CG Times"/>
          <w:sz w:val="22"/>
          <w:szCs w:val="22"/>
        </w:rPr>
        <w:t>Conduct stress test protocols under</w:t>
      </w:r>
      <w:r w:rsidR="00C52496" w:rsidRPr="00627C2D">
        <w:rPr>
          <w:rFonts w:ascii="CG Times" w:hAnsi="CG Times"/>
          <w:sz w:val="22"/>
          <w:szCs w:val="22"/>
        </w:rPr>
        <w:t xml:space="preserve"> supervision. (</w:t>
      </w:r>
      <w:proofErr w:type="gramStart"/>
      <w:r w:rsidR="00C52496" w:rsidRPr="00627C2D">
        <w:rPr>
          <w:rFonts w:ascii="CG Times" w:hAnsi="CG Times"/>
          <w:sz w:val="22"/>
          <w:szCs w:val="22"/>
        </w:rPr>
        <w:t>minimum</w:t>
      </w:r>
      <w:proofErr w:type="gramEnd"/>
      <w:r w:rsidR="00C52496" w:rsidRPr="00627C2D">
        <w:rPr>
          <w:rFonts w:ascii="CG Times" w:hAnsi="CG Times"/>
          <w:sz w:val="22"/>
          <w:szCs w:val="22"/>
        </w:rPr>
        <w:t xml:space="preserve"> </w:t>
      </w:r>
      <w:r w:rsidR="00C52496">
        <w:rPr>
          <w:rFonts w:ascii="CG Times" w:hAnsi="CG Times"/>
          <w:sz w:val="22"/>
          <w:szCs w:val="22"/>
        </w:rPr>
        <w:t>10x</w:t>
      </w:r>
      <w:r w:rsidR="00C52496" w:rsidRPr="00627C2D">
        <w:rPr>
          <w:rFonts w:ascii="CG Times" w:hAnsi="CG Times"/>
          <w:sz w:val="22"/>
          <w:szCs w:val="22"/>
        </w:rPr>
        <w:t>)</w:t>
      </w:r>
    </w:p>
    <w:p w:rsidR="00F75E24" w:rsidRPr="00627C2D" w:rsidRDefault="00F75E24" w:rsidP="00C373BE">
      <w:pPr>
        <w:widowControl w:val="0"/>
        <w:rPr>
          <w:rFonts w:ascii="CG Times" w:hAnsi="CG Times"/>
          <w:sz w:val="22"/>
          <w:szCs w:val="22"/>
        </w:rPr>
      </w:pPr>
      <w:r w:rsidRPr="00627C2D">
        <w:rPr>
          <w:rFonts w:ascii="CG Times" w:hAnsi="CG Times"/>
          <w:sz w:val="22"/>
          <w:szCs w:val="22"/>
        </w:rPr>
        <w:t>1</w:t>
      </w:r>
      <w:r w:rsidR="00C931F8">
        <w:rPr>
          <w:rFonts w:ascii="CG Times" w:hAnsi="CG Times"/>
          <w:sz w:val="22"/>
          <w:szCs w:val="22"/>
        </w:rPr>
        <w:t>4</w:t>
      </w:r>
      <w:r w:rsidRPr="00627C2D">
        <w:rPr>
          <w:rFonts w:ascii="CG Times" w:hAnsi="CG Times"/>
          <w:sz w:val="22"/>
          <w:szCs w:val="22"/>
        </w:rPr>
        <w:t>_____ Measure oxygen consumption during exercise test. (</w:t>
      </w:r>
      <w:proofErr w:type="gramStart"/>
      <w:r w:rsidRPr="00627C2D">
        <w:rPr>
          <w:rFonts w:ascii="CG Times" w:hAnsi="CG Times"/>
          <w:sz w:val="22"/>
          <w:szCs w:val="22"/>
        </w:rPr>
        <w:t>minimum</w:t>
      </w:r>
      <w:proofErr w:type="gramEnd"/>
      <w:r w:rsidRPr="00627C2D">
        <w:rPr>
          <w:rFonts w:ascii="CG Times" w:hAnsi="CG Times"/>
          <w:sz w:val="22"/>
          <w:szCs w:val="22"/>
        </w:rPr>
        <w:t xml:space="preserve"> 5x)</w:t>
      </w:r>
    </w:p>
    <w:p w:rsidR="00F75E24" w:rsidRPr="00627C2D" w:rsidRDefault="00F75E24" w:rsidP="00C373BE">
      <w:pPr>
        <w:widowControl w:val="0"/>
        <w:rPr>
          <w:rFonts w:ascii="CG Times" w:hAnsi="CG Times"/>
          <w:sz w:val="22"/>
          <w:szCs w:val="22"/>
        </w:rPr>
      </w:pPr>
      <w:r w:rsidRPr="00627C2D">
        <w:rPr>
          <w:rFonts w:ascii="CG Times" w:hAnsi="CG Times"/>
          <w:sz w:val="22"/>
          <w:szCs w:val="22"/>
        </w:rPr>
        <w:t>1</w:t>
      </w:r>
      <w:r w:rsidR="00C931F8">
        <w:rPr>
          <w:rFonts w:ascii="CG Times" w:hAnsi="CG Times"/>
          <w:sz w:val="22"/>
          <w:szCs w:val="22"/>
        </w:rPr>
        <w:t>5</w:t>
      </w:r>
      <w:r w:rsidRPr="00627C2D">
        <w:rPr>
          <w:rFonts w:ascii="CG Times" w:hAnsi="CG Times"/>
          <w:sz w:val="22"/>
          <w:szCs w:val="22"/>
        </w:rPr>
        <w:t xml:space="preserve">_____ Arm </w:t>
      </w:r>
      <w:proofErr w:type="spellStart"/>
      <w:r w:rsidRPr="00627C2D">
        <w:rPr>
          <w:rFonts w:ascii="CG Times" w:hAnsi="CG Times"/>
          <w:sz w:val="22"/>
          <w:szCs w:val="22"/>
        </w:rPr>
        <w:t>ergometry</w:t>
      </w:r>
      <w:proofErr w:type="spellEnd"/>
      <w:r w:rsidRPr="00627C2D">
        <w:rPr>
          <w:rFonts w:ascii="CG Times" w:hAnsi="CG Times"/>
          <w:sz w:val="22"/>
          <w:szCs w:val="22"/>
        </w:rPr>
        <w:t xml:space="preserve"> testing &amp; exercise prescription. (</w:t>
      </w:r>
      <w:proofErr w:type="gramStart"/>
      <w:r w:rsidRPr="00627C2D">
        <w:rPr>
          <w:rFonts w:ascii="CG Times" w:hAnsi="CG Times"/>
          <w:sz w:val="22"/>
          <w:szCs w:val="22"/>
        </w:rPr>
        <w:t>minimum</w:t>
      </w:r>
      <w:proofErr w:type="gramEnd"/>
      <w:r w:rsidRPr="00627C2D">
        <w:rPr>
          <w:rFonts w:ascii="CG Times" w:hAnsi="CG Times"/>
          <w:sz w:val="22"/>
          <w:szCs w:val="22"/>
        </w:rPr>
        <w:t xml:space="preserve"> 5x)</w:t>
      </w:r>
    </w:p>
    <w:p w:rsidR="00F75E24" w:rsidRPr="00627C2D" w:rsidRDefault="00F75E24" w:rsidP="00C373BE">
      <w:pPr>
        <w:widowControl w:val="0"/>
        <w:rPr>
          <w:rFonts w:ascii="CG Times" w:hAnsi="CG Times"/>
          <w:sz w:val="22"/>
          <w:szCs w:val="22"/>
        </w:rPr>
      </w:pPr>
      <w:r w:rsidRPr="00627C2D">
        <w:rPr>
          <w:rFonts w:ascii="CG Times" w:hAnsi="CG Times"/>
          <w:sz w:val="22"/>
          <w:szCs w:val="22"/>
        </w:rPr>
        <w:t>1</w:t>
      </w:r>
      <w:r w:rsidR="00C931F8">
        <w:rPr>
          <w:rFonts w:ascii="CG Times" w:hAnsi="CG Times"/>
          <w:sz w:val="22"/>
          <w:szCs w:val="22"/>
        </w:rPr>
        <w:t>6</w:t>
      </w:r>
      <w:r w:rsidRPr="00627C2D">
        <w:rPr>
          <w:rFonts w:ascii="CG Times" w:hAnsi="CG Times"/>
          <w:sz w:val="22"/>
          <w:szCs w:val="22"/>
        </w:rPr>
        <w:t>_____ Attend supplementary lecture or professional conference. (</w:t>
      </w:r>
      <w:proofErr w:type="gramStart"/>
      <w:r w:rsidRPr="00627C2D">
        <w:rPr>
          <w:rFonts w:ascii="CG Times" w:hAnsi="CG Times"/>
          <w:sz w:val="22"/>
          <w:szCs w:val="22"/>
        </w:rPr>
        <w:t>minimum</w:t>
      </w:r>
      <w:proofErr w:type="gramEnd"/>
      <w:r w:rsidRPr="00627C2D">
        <w:rPr>
          <w:rFonts w:ascii="CG Times" w:hAnsi="CG Times"/>
          <w:sz w:val="22"/>
          <w:szCs w:val="22"/>
        </w:rPr>
        <w:t xml:space="preserve"> 3</w:t>
      </w:r>
      <w:r w:rsidR="00C931F8">
        <w:rPr>
          <w:rFonts w:ascii="CG Times" w:hAnsi="CG Times"/>
          <w:sz w:val="22"/>
          <w:szCs w:val="22"/>
        </w:rPr>
        <w:t xml:space="preserve"> lectures or sessions</w:t>
      </w:r>
      <w:r w:rsidRPr="00627C2D">
        <w:rPr>
          <w:rFonts w:ascii="CG Times" w:hAnsi="CG Times"/>
          <w:sz w:val="22"/>
          <w:szCs w:val="22"/>
        </w:rPr>
        <w:t>)</w:t>
      </w:r>
    </w:p>
    <w:p w:rsidR="00C373BE" w:rsidRDefault="00C931F8" w:rsidP="00C373BE">
      <w:pPr>
        <w:widowControl w:val="0"/>
        <w:rPr>
          <w:rFonts w:ascii="CG Times" w:hAnsi="CG Times"/>
          <w:sz w:val="22"/>
          <w:szCs w:val="22"/>
        </w:rPr>
      </w:pPr>
      <w:r>
        <w:rPr>
          <w:rFonts w:ascii="CG Times" w:hAnsi="CG Times"/>
          <w:sz w:val="22"/>
          <w:szCs w:val="22"/>
        </w:rPr>
        <w:t xml:space="preserve">17_____ </w:t>
      </w:r>
      <w:r w:rsidR="00F75E24" w:rsidRPr="00627C2D">
        <w:rPr>
          <w:rFonts w:ascii="CG Times" w:hAnsi="CG Times"/>
          <w:sz w:val="22"/>
          <w:szCs w:val="22"/>
        </w:rPr>
        <w:t xml:space="preserve">Participation in programs </w:t>
      </w:r>
      <w:r>
        <w:rPr>
          <w:rFonts w:ascii="CG Times" w:hAnsi="CG Times"/>
          <w:sz w:val="22"/>
          <w:szCs w:val="22"/>
        </w:rPr>
        <w:t>for at least 10 hours beyond those</w:t>
      </w:r>
      <w:r w:rsidR="00F75E24" w:rsidRPr="00627C2D">
        <w:rPr>
          <w:rFonts w:ascii="CG Times" w:hAnsi="CG Times"/>
          <w:sz w:val="22"/>
          <w:szCs w:val="22"/>
        </w:rPr>
        <w:t xml:space="preserve"> in item </w:t>
      </w:r>
      <w:r>
        <w:rPr>
          <w:rFonts w:ascii="CG Times" w:hAnsi="CG Times"/>
          <w:sz w:val="22"/>
          <w:szCs w:val="22"/>
        </w:rPr>
        <w:t xml:space="preserve">8 of the Essential </w:t>
      </w:r>
    </w:p>
    <w:p w:rsidR="00F75E24" w:rsidRDefault="00C373BE" w:rsidP="00C373BE">
      <w:pPr>
        <w:widowControl w:val="0"/>
        <w:rPr>
          <w:rFonts w:ascii="CG Times" w:hAnsi="CG Times"/>
          <w:sz w:val="22"/>
          <w:szCs w:val="22"/>
        </w:rPr>
      </w:pPr>
      <w:r>
        <w:rPr>
          <w:rFonts w:ascii="CG Times" w:hAnsi="CG Times"/>
          <w:sz w:val="22"/>
          <w:szCs w:val="22"/>
        </w:rPr>
        <w:tab/>
      </w:r>
      <w:r w:rsidR="00C931F8">
        <w:rPr>
          <w:rFonts w:ascii="CG Times" w:hAnsi="CG Times"/>
          <w:sz w:val="22"/>
          <w:szCs w:val="22"/>
        </w:rPr>
        <w:t>Competencies</w:t>
      </w:r>
    </w:p>
    <w:p w:rsidR="00604B8C" w:rsidRDefault="00D920F2" w:rsidP="00B17B37">
      <w:pPr>
        <w:widowControl w:val="0"/>
        <w:rPr>
          <w:rFonts w:ascii="CG Times" w:hAnsi="CG Times"/>
          <w:sz w:val="22"/>
          <w:szCs w:val="22"/>
        </w:rPr>
      </w:pPr>
      <w:r>
        <w:rPr>
          <w:rFonts w:ascii="CG Times" w:hAnsi="CG Times"/>
          <w:sz w:val="22"/>
          <w:szCs w:val="22"/>
        </w:rPr>
        <w:t>18_____</w:t>
      </w:r>
      <w:r w:rsidRPr="00D920F2">
        <w:rPr>
          <w:rFonts w:ascii="CG Times" w:hAnsi="CG Times"/>
          <w:sz w:val="22"/>
          <w:szCs w:val="22"/>
        </w:rPr>
        <w:t xml:space="preserve"> </w:t>
      </w:r>
      <w:r w:rsidRPr="00627C2D">
        <w:rPr>
          <w:rFonts w:ascii="CG Times" w:hAnsi="CG Times"/>
          <w:sz w:val="22"/>
          <w:szCs w:val="22"/>
        </w:rPr>
        <w:t xml:space="preserve">Develop and carry out an </w:t>
      </w:r>
      <w:r w:rsidR="00B17B37">
        <w:rPr>
          <w:rFonts w:ascii="CG Times" w:hAnsi="CG Times"/>
          <w:sz w:val="22"/>
          <w:szCs w:val="22"/>
        </w:rPr>
        <w:t xml:space="preserve">approved </w:t>
      </w:r>
      <w:r w:rsidRPr="00627C2D">
        <w:rPr>
          <w:rFonts w:ascii="CG Times" w:hAnsi="CG Times"/>
          <w:sz w:val="22"/>
          <w:szCs w:val="22"/>
        </w:rPr>
        <w:t xml:space="preserve">objective for a competency not listed above.  </w:t>
      </w:r>
    </w:p>
    <w:p w:rsidR="00491CE6" w:rsidRDefault="00037DAD" w:rsidP="00491CE6">
      <w:pPr>
        <w:widowControl w:val="0"/>
        <w:tabs>
          <w:tab w:val="center" w:pos="5086"/>
        </w:tabs>
        <w:jc w:val="center"/>
        <w:rPr>
          <w:rFonts w:ascii="CG Times" w:hAnsi="CG Times"/>
          <w:sz w:val="22"/>
          <w:szCs w:val="22"/>
        </w:rPr>
      </w:pPr>
      <w:r>
        <w:rPr>
          <w:rFonts w:ascii="CG Times" w:hAnsi="CG Times"/>
          <w:sz w:val="22"/>
          <w:szCs w:val="22"/>
        </w:rPr>
        <w:br w:type="page"/>
      </w:r>
      <w:r w:rsidR="00491CE6">
        <w:rPr>
          <w:rFonts w:ascii="CG Times" w:hAnsi="CG Times"/>
          <w:b/>
          <w:sz w:val="22"/>
          <w:szCs w:val="22"/>
        </w:rPr>
        <w:lastRenderedPageBreak/>
        <w:t>OAKLAND UNIVERSITY</w:t>
      </w:r>
    </w:p>
    <w:p w:rsidR="00491CE6" w:rsidRDefault="00491CE6" w:rsidP="00491CE6">
      <w:pPr>
        <w:widowControl w:val="0"/>
        <w:tabs>
          <w:tab w:val="center" w:pos="5086"/>
        </w:tabs>
        <w:jc w:val="center"/>
        <w:rPr>
          <w:rFonts w:ascii="CG Times" w:hAnsi="CG Times"/>
          <w:sz w:val="22"/>
          <w:szCs w:val="22"/>
        </w:rPr>
      </w:pPr>
      <w:r>
        <w:rPr>
          <w:rFonts w:ascii="CG Times" w:hAnsi="CG Times"/>
          <w:b/>
          <w:sz w:val="22"/>
          <w:szCs w:val="22"/>
        </w:rPr>
        <w:t>School of Health Sciences</w:t>
      </w:r>
    </w:p>
    <w:p w:rsidR="00491CE6" w:rsidRDefault="00491CE6" w:rsidP="00491CE6">
      <w:pPr>
        <w:widowControl w:val="0"/>
        <w:tabs>
          <w:tab w:val="center" w:pos="5086"/>
        </w:tabs>
        <w:jc w:val="center"/>
        <w:rPr>
          <w:rFonts w:ascii="CG Times" w:hAnsi="CG Times"/>
          <w:b/>
          <w:sz w:val="22"/>
          <w:szCs w:val="22"/>
        </w:rPr>
      </w:pPr>
      <w:r>
        <w:rPr>
          <w:rFonts w:ascii="CG Times" w:hAnsi="CG Times"/>
          <w:b/>
          <w:sz w:val="22"/>
          <w:szCs w:val="22"/>
        </w:rPr>
        <w:t>EXERCISE SCIENCE PROGRAM</w:t>
      </w:r>
    </w:p>
    <w:p w:rsidR="00491CE6" w:rsidRDefault="00491CE6" w:rsidP="00491CE6">
      <w:pPr>
        <w:widowControl w:val="0"/>
        <w:rPr>
          <w:rFonts w:ascii="CG Times" w:hAnsi="CG Times"/>
          <w:b/>
          <w:sz w:val="22"/>
          <w:szCs w:val="22"/>
        </w:rPr>
      </w:pPr>
    </w:p>
    <w:p w:rsidR="00491CE6" w:rsidRDefault="00491CE6" w:rsidP="00491CE6">
      <w:pPr>
        <w:widowControl w:val="0"/>
        <w:tabs>
          <w:tab w:val="center" w:pos="5086"/>
        </w:tabs>
        <w:jc w:val="center"/>
        <w:rPr>
          <w:rFonts w:ascii="CG Times" w:hAnsi="CG Times"/>
          <w:sz w:val="22"/>
          <w:szCs w:val="22"/>
        </w:rPr>
      </w:pPr>
      <w:r w:rsidRPr="001B3BAF">
        <w:rPr>
          <w:rFonts w:ascii="CG Times" w:hAnsi="CG Times"/>
          <w:b/>
          <w:sz w:val="22"/>
          <w:szCs w:val="22"/>
          <w:u w:val="single"/>
        </w:rPr>
        <w:t xml:space="preserve">EXS </w:t>
      </w:r>
      <w:r w:rsidR="00BE570B" w:rsidRPr="001B3BAF">
        <w:rPr>
          <w:rFonts w:ascii="CG Times" w:hAnsi="CG Times"/>
          <w:b/>
          <w:sz w:val="22"/>
          <w:szCs w:val="22"/>
          <w:u w:val="single"/>
        </w:rPr>
        <w:t>4960</w:t>
      </w:r>
      <w:r w:rsidRPr="001B3BAF">
        <w:rPr>
          <w:rFonts w:ascii="CG Times" w:hAnsi="CG Times"/>
          <w:b/>
          <w:sz w:val="22"/>
          <w:szCs w:val="22"/>
          <w:u w:val="single"/>
        </w:rPr>
        <w:t xml:space="preserve"> STRENGTH &amp; CONDITIONING</w:t>
      </w:r>
      <w:r>
        <w:rPr>
          <w:rFonts w:ascii="CG Times" w:hAnsi="CG Times"/>
          <w:b/>
          <w:sz w:val="22"/>
          <w:szCs w:val="22"/>
          <w:u w:val="single"/>
        </w:rPr>
        <w:t xml:space="preserve"> COMPETENCY CHECKLIST (p. 1) </w:t>
      </w:r>
    </w:p>
    <w:p w:rsidR="00491CE6" w:rsidRDefault="00491CE6" w:rsidP="00491CE6">
      <w:pPr>
        <w:widowControl w:val="0"/>
        <w:rPr>
          <w:rFonts w:ascii="CG Times" w:hAnsi="CG Times"/>
          <w:sz w:val="22"/>
          <w:szCs w:val="22"/>
        </w:rPr>
      </w:pPr>
    </w:p>
    <w:p w:rsidR="00491CE6" w:rsidRDefault="00491CE6" w:rsidP="00491CE6">
      <w:pPr>
        <w:widowControl w:val="0"/>
        <w:rPr>
          <w:rFonts w:ascii="CG Times" w:hAnsi="CG Times"/>
          <w:sz w:val="22"/>
          <w:szCs w:val="22"/>
        </w:rPr>
      </w:pPr>
      <w:r>
        <w:rPr>
          <w:rFonts w:ascii="CG Times" w:hAnsi="CG Times"/>
          <w:sz w:val="22"/>
          <w:szCs w:val="22"/>
        </w:rPr>
        <w:t>Student's name</w:t>
      </w:r>
      <w:proofErr w:type="gramStart"/>
      <w:r>
        <w:rPr>
          <w:rFonts w:ascii="CG Times" w:hAnsi="CG Times"/>
          <w:sz w:val="22"/>
          <w:szCs w:val="22"/>
        </w:rPr>
        <w:t>:_</w:t>
      </w:r>
      <w:proofErr w:type="gramEnd"/>
      <w:r>
        <w:rPr>
          <w:rFonts w:ascii="CG Times" w:hAnsi="CG Times"/>
          <w:sz w:val="22"/>
          <w:szCs w:val="22"/>
        </w:rPr>
        <w:t xml:space="preserve">____________________________________________ </w:t>
      </w:r>
      <w:proofErr w:type="spellStart"/>
      <w:r>
        <w:rPr>
          <w:rFonts w:ascii="CG Times" w:hAnsi="CG Times"/>
          <w:sz w:val="22"/>
          <w:szCs w:val="22"/>
        </w:rPr>
        <w:t>Semester:______Year</w:t>
      </w:r>
      <w:proofErr w:type="spellEnd"/>
      <w:r>
        <w:rPr>
          <w:rFonts w:ascii="CG Times" w:hAnsi="CG Times"/>
          <w:sz w:val="22"/>
          <w:szCs w:val="22"/>
        </w:rPr>
        <w:t>:_____</w:t>
      </w:r>
    </w:p>
    <w:p w:rsidR="00491CE6" w:rsidRDefault="00491CE6" w:rsidP="00491CE6">
      <w:pPr>
        <w:widowControl w:val="0"/>
        <w:rPr>
          <w:rFonts w:ascii="CG Times" w:hAnsi="CG Times"/>
          <w:sz w:val="22"/>
          <w:szCs w:val="22"/>
        </w:rPr>
      </w:pPr>
    </w:p>
    <w:p w:rsidR="00491CE6" w:rsidRDefault="00491CE6" w:rsidP="00491CE6">
      <w:pPr>
        <w:widowControl w:val="0"/>
        <w:autoSpaceDE w:val="0"/>
        <w:autoSpaceDN w:val="0"/>
        <w:adjustRightInd w:val="0"/>
        <w:spacing w:after="240"/>
        <w:rPr>
          <w:rFonts w:ascii="Times" w:hAnsi="Times" w:cs="Times"/>
          <w:sz w:val="22"/>
          <w:szCs w:val="22"/>
        </w:rPr>
      </w:pPr>
      <w:r>
        <w:rPr>
          <w:sz w:val="22"/>
          <w:szCs w:val="22"/>
        </w:rPr>
        <w:t xml:space="preserve">Students in a strength and conditioning internship must complete all items in section A – Essential Competencies and at least 5 items in section B – Optional Competencies. The internship supervisor should initial beside each competency when it is satisfactorily completed. The initialed competency checklist </w:t>
      </w:r>
      <w:proofErr w:type="gramStart"/>
      <w:r>
        <w:rPr>
          <w:sz w:val="22"/>
          <w:szCs w:val="22"/>
        </w:rPr>
        <w:t>must be presented</w:t>
      </w:r>
      <w:proofErr w:type="gramEnd"/>
      <w:r>
        <w:rPr>
          <w:sz w:val="22"/>
          <w:szCs w:val="22"/>
        </w:rPr>
        <w:t xml:space="preserve"> to the Exercise Science </w:t>
      </w:r>
      <w:r w:rsidR="001B3BAF">
        <w:rPr>
          <w:rFonts w:ascii="CG Times" w:hAnsi="CG Times"/>
          <w:sz w:val="22"/>
          <w:szCs w:val="22"/>
        </w:rPr>
        <w:t xml:space="preserve">Practicum Coordinator </w:t>
      </w:r>
      <w:r>
        <w:rPr>
          <w:sz w:val="22"/>
          <w:szCs w:val="22"/>
        </w:rPr>
        <w:t>at the end of the internship during the exit interview.</w:t>
      </w:r>
    </w:p>
    <w:p w:rsidR="00491CE6" w:rsidRDefault="00491CE6" w:rsidP="00491CE6">
      <w:pPr>
        <w:widowControl w:val="0"/>
        <w:jc w:val="both"/>
        <w:rPr>
          <w:rFonts w:ascii="CG Times" w:hAnsi="CG Times"/>
          <w:b/>
          <w:sz w:val="22"/>
          <w:szCs w:val="22"/>
          <w:u w:val="single"/>
        </w:rPr>
      </w:pPr>
      <w:r>
        <w:rPr>
          <w:rFonts w:ascii="CG Times" w:hAnsi="CG Times"/>
          <w:b/>
          <w:sz w:val="22"/>
          <w:szCs w:val="22"/>
          <w:u w:val="single"/>
        </w:rPr>
        <w:t>A.</w:t>
      </w:r>
      <w:r>
        <w:rPr>
          <w:rFonts w:ascii="CG Times" w:hAnsi="CG Times"/>
          <w:b/>
          <w:sz w:val="22"/>
          <w:szCs w:val="22"/>
          <w:u w:val="single"/>
        </w:rPr>
        <w:tab/>
        <w:t>ESSENTIAL COMPETENCIES (ALL ARE TO BE COMPLETED)</w:t>
      </w:r>
    </w:p>
    <w:p w:rsidR="00491CE6" w:rsidRDefault="00491CE6" w:rsidP="00491CE6">
      <w:pPr>
        <w:widowControl w:val="0"/>
        <w:jc w:val="both"/>
        <w:rPr>
          <w:rFonts w:ascii="CG Times" w:hAnsi="CG Times"/>
          <w:sz w:val="22"/>
          <w:szCs w:val="22"/>
        </w:rPr>
      </w:pPr>
      <w:r>
        <w:rPr>
          <w:rFonts w:ascii="CG Times" w:hAnsi="CG Times"/>
          <w:b/>
          <w:sz w:val="22"/>
          <w:szCs w:val="22"/>
        </w:rPr>
        <w:t>Professionalism and Ethics</w:t>
      </w:r>
    </w:p>
    <w:p w:rsidR="00491CE6" w:rsidRDefault="00491CE6" w:rsidP="00491CE6">
      <w:pPr>
        <w:widowControl w:val="0"/>
        <w:ind w:left="720" w:hanging="720"/>
        <w:rPr>
          <w:rFonts w:ascii="CG Times" w:hAnsi="CG Times"/>
          <w:sz w:val="22"/>
          <w:szCs w:val="22"/>
        </w:rPr>
      </w:pPr>
      <w:r>
        <w:rPr>
          <w:rFonts w:ascii="CG Times" w:hAnsi="CG Times"/>
          <w:sz w:val="22"/>
          <w:szCs w:val="22"/>
        </w:rPr>
        <w:t xml:space="preserve"> 1_____ </w:t>
      </w:r>
      <w:r>
        <w:rPr>
          <w:rFonts w:ascii="CG Times" w:hAnsi="CG Times"/>
          <w:b/>
          <w:sz w:val="22"/>
          <w:szCs w:val="22"/>
        </w:rPr>
        <w:t>Demonstrate Professional, ethical and legal competence.</w:t>
      </w:r>
      <w:r>
        <w:rPr>
          <w:rFonts w:ascii="CG Times" w:hAnsi="CG Times"/>
          <w:sz w:val="22"/>
          <w:szCs w:val="22"/>
        </w:rPr>
        <w:t xml:space="preserve"> This includes: demonstrate professional behavior; maintain client confidentiality; recognize and accept personal/professional limitations; engage in constructive self-change; serve as a health role model for clients; demonstrate concern for client privacy, modesty and anxiety; maintain confidentiality of client information; accept personal, cultural and professional diversity in working for positive change; follow legal and ethical guidelines for client management and referral.</w:t>
      </w:r>
    </w:p>
    <w:p w:rsidR="00491CE6" w:rsidRDefault="00491CE6" w:rsidP="00491CE6">
      <w:pPr>
        <w:widowControl w:val="0"/>
        <w:ind w:left="720" w:hanging="720"/>
        <w:rPr>
          <w:rFonts w:ascii="CG Times" w:hAnsi="CG Times"/>
          <w:sz w:val="22"/>
          <w:szCs w:val="22"/>
        </w:rPr>
      </w:pPr>
      <w:r>
        <w:rPr>
          <w:rFonts w:ascii="CG Times" w:hAnsi="CG Times"/>
          <w:sz w:val="22"/>
          <w:szCs w:val="22"/>
        </w:rPr>
        <w:t xml:space="preserve"> 2_____ </w:t>
      </w:r>
      <w:r>
        <w:rPr>
          <w:rFonts w:ascii="CG Times" w:hAnsi="CG Times"/>
          <w:b/>
          <w:sz w:val="22"/>
          <w:szCs w:val="22"/>
        </w:rPr>
        <w:t xml:space="preserve">Use appropriate interpersonal and communication skills </w:t>
      </w:r>
      <w:r>
        <w:rPr>
          <w:rFonts w:ascii="CG Times" w:hAnsi="CG Times"/>
          <w:sz w:val="22"/>
          <w:szCs w:val="22"/>
        </w:rPr>
        <w:t>including: interact appropriately with health care professionals and with the client; demonstrate effective counseling and communication skills to facilitate behavior change</w:t>
      </w:r>
    </w:p>
    <w:p w:rsidR="00491CE6" w:rsidRDefault="00491CE6" w:rsidP="00491CE6">
      <w:pPr>
        <w:widowControl w:val="0"/>
        <w:jc w:val="both"/>
        <w:rPr>
          <w:rFonts w:ascii="CG Times" w:hAnsi="CG Times"/>
          <w:b/>
          <w:sz w:val="22"/>
          <w:szCs w:val="22"/>
        </w:rPr>
      </w:pPr>
    </w:p>
    <w:p w:rsidR="00491CE6" w:rsidRDefault="00491CE6" w:rsidP="00491CE6">
      <w:pPr>
        <w:pStyle w:val="NoSpacing"/>
        <w:rPr>
          <w:rFonts w:ascii="Times" w:hAnsi="Times"/>
          <w:b/>
          <w:sz w:val="22"/>
          <w:szCs w:val="22"/>
        </w:rPr>
      </w:pPr>
      <w:r>
        <w:rPr>
          <w:rFonts w:ascii="Times" w:hAnsi="Times"/>
          <w:b/>
          <w:sz w:val="22"/>
          <w:szCs w:val="22"/>
        </w:rPr>
        <w:t>Teaching</w:t>
      </w:r>
    </w:p>
    <w:p w:rsidR="00491CE6" w:rsidRDefault="00491CE6" w:rsidP="00491CE6">
      <w:pPr>
        <w:pStyle w:val="NoSpacing"/>
        <w:rPr>
          <w:rFonts w:ascii="Times" w:hAnsi="Times"/>
          <w:b/>
          <w:sz w:val="22"/>
          <w:szCs w:val="22"/>
        </w:rPr>
      </w:pPr>
      <w:r>
        <w:rPr>
          <w:rFonts w:ascii="Times" w:hAnsi="Times"/>
          <w:sz w:val="22"/>
          <w:szCs w:val="22"/>
        </w:rPr>
        <w:t xml:space="preserve">3_____ </w:t>
      </w:r>
      <w:r>
        <w:rPr>
          <w:rFonts w:ascii="Times" w:hAnsi="Times"/>
          <w:b/>
          <w:sz w:val="22"/>
          <w:szCs w:val="22"/>
        </w:rPr>
        <w:t xml:space="preserve">Participate in client exercise, fitness, sport performance briefings/consultations with </w:t>
      </w:r>
    </w:p>
    <w:p w:rsidR="00491CE6" w:rsidRDefault="00491CE6" w:rsidP="00491CE6">
      <w:pPr>
        <w:pStyle w:val="NoSpacing"/>
        <w:rPr>
          <w:rFonts w:ascii="Times" w:hAnsi="Times"/>
          <w:sz w:val="22"/>
          <w:szCs w:val="22"/>
        </w:rPr>
      </w:pPr>
      <w:r>
        <w:rPr>
          <w:rFonts w:ascii="Times" w:hAnsi="Times"/>
          <w:b/>
          <w:sz w:val="22"/>
          <w:szCs w:val="22"/>
        </w:rPr>
        <w:tab/>
      </w:r>
      <w:proofErr w:type="gramStart"/>
      <w:r>
        <w:rPr>
          <w:rFonts w:ascii="Times" w:hAnsi="Times"/>
          <w:b/>
          <w:sz w:val="22"/>
          <w:szCs w:val="22"/>
        </w:rPr>
        <w:t>increasing</w:t>
      </w:r>
      <w:proofErr w:type="gramEnd"/>
      <w:r>
        <w:rPr>
          <w:rFonts w:ascii="Times" w:hAnsi="Times"/>
          <w:b/>
          <w:sz w:val="22"/>
          <w:szCs w:val="22"/>
        </w:rPr>
        <w:t xml:space="preserve"> responsibility</w:t>
      </w:r>
      <w:r>
        <w:rPr>
          <w:rFonts w:ascii="Times" w:hAnsi="Times"/>
          <w:sz w:val="22"/>
          <w:szCs w:val="22"/>
        </w:rPr>
        <w:t xml:space="preserve"> (minimum 5x) </w:t>
      </w:r>
    </w:p>
    <w:p w:rsidR="00491CE6" w:rsidRDefault="00491CE6" w:rsidP="00491CE6">
      <w:pPr>
        <w:pStyle w:val="NoSpacing"/>
        <w:ind w:left="720" w:hanging="720"/>
        <w:rPr>
          <w:rFonts w:ascii="Times" w:hAnsi="Times"/>
          <w:sz w:val="22"/>
          <w:szCs w:val="22"/>
        </w:rPr>
      </w:pPr>
      <w:r>
        <w:rPr>
          <w:rFonts w:ascii="Times" w:hAnsi="Times"/>
          <w:sz w:val="22"/>
          <w:szCs w:val="22"/>
        </w:rPr>
        <w:t xml:space="preserve">4_____ </w:t>
      </w:r>
      <w:r>
        <w:rPr>
          <w:rFonts w:ascii="Times" w:hAnsi="Times"/>
          <w:b/>
          <w:sz w:val="22"/>
          <w:szCs w:val="22"/>
        </w:rPr>
        <w:t xml:space="preserve">Instruction in power lifts, </w:t>
      </w:r>
      <w:r>
        <w:rPr>
          <w:rFonts w:ascii="CG Times" w:hAnsi="CG Times"/>
          <w:sz w:val="22"/>
          <w:szCs w:val="22"/>
        </w:rPr>
        <w:t xml:space="preserve">including guiding, assisting, correcting, and adjusting exercise activities, and demonstration of correct techniques for </w:t>
      </w:r>
      <w:proofErr w:type="gramStart"/>
      <w:r>
        <w:rPr>
          <w:rFonts w:ascii="CG Times" w:hAnsi="CG Times"/>
          <w:sz w:val="22"/>
          <w:szCs w:val="22"/>
        </w:rPr>
        <w:t>clients  of</w:t>
      </w:r>
      <w:proofErr w:type="gramEnd"/>
      <w:r>
        <w:rPr>
          <w:rFonts w:ascii="CG Times" w:hAnsi="CG Times"/>
          <w:sz w:val="22"/>
          <w:szCs w:val="22"/>
        </w:rPr>
        <w:t xml:space="preserve"> various fitness levels. </w:t>
      </w:r>
      <w:r>
        <w:rPr>
          <w:rFonts w:ascii="Times" w:hAnsi="Times"/>
          <w:sz w:val="22"/>
          <w:szCs w:val="22"/>
        </w:rPr>
        <w:t>(min. 20x)</w:t>
      </w:r>
    </w:p>
    <w:p w:rsidR="00491CE6" w:rsidRDefault="00491CE6" w:rsidP="00491CE6">
      <w:pPr>
        <w:pStyle w:val="NoSpacing"/>
        <w:ind w:left="720" w:hanging="720"/>
        <w:rPr>
          <w:rFonts w:ascii="Times" w:hAnsi="Times"/>
          <w:sz w:val="22"/>
          <w:szCs w:val="22"/>
        </w:rPr>
      </w:pPr>
      <w:r>
        <w:rPr>
          <w:rFonts w:ascii="Times" w:hAnsi="Times"/>
          <w:sz w:val="22"/>
          <w:szCs w:val="22"/>
        </w:rPr>
        <w:t xml:space="preserve">5_____ </w:t>
      </w:r>
      <w:r>
        <w:rPr>
          <w:rFonts w:ascii="Times" w:hAnsi="Times"/>
          <w:b/>
          <w:sz w:val="22"/>
          <w:szCs w:val="22"/>
        </w:rPr>
        <w:t xml:space="preserve">Conduct individual exercise sessions, </w:t>
      </w:r>
      <w:r>
        <w:rPr>
          <w:rFonts w:ascii="CG Times" w:hAnsi="CG Times"/>
          <w:sz w:val="22"/>
          <w:szCs w:val="22"/>
        </w:rPr>
        <w:t xml:space="preserve">including guiding, assisting, correcting, and adjusting exercise activities. </w:t>
      </w:r>
      <w:r>
        <w:rPr>
          <w:rFonts w:ascii="Times" w:hAnsi="Times"/>
          <w:sz w:val="22"/>
          <w:szCs w:val="22"/>
        </w:rPr>
        <w:t>(</w:t>
      </w:r>
      <w:proofErr w:type="gramStart"/>
      <w:r>
        <w:rPr>
          <w:rFonts w:ascii="Times" w:hAnsi="Times"/>
          <w:sz w:val="22"/>
          <w:szCs w:val="22"/>
        </w:rPr>
        <w:t>minimum</w:t>
      </w:r>
      <w:proofErr w:type="gramEnd"/>
      <w:r>
        <w:rPr>
          <w:rFonts w:ascii="Times" w:hAnsi="Times"/>
          <w:sz w:val="22"/>
          <w:szCs w:val="22"/>
        </w:rPr>
        <w:t xml:space="preserve"> 20x)</w:t>
      </w:r>
    </w:p>
    <w:p w:rsidR="00491CE6" w:rsidRDefault="00491CE6" w:rsidP="00491CE6">
      <w:pPr>
        <w:pStyle w:val="NoSpacing"/>
        <w:ind w:left="720" w:hanging="720"/>
        <w:rPr>
          <w:rFonts w:ascii="Times" w:hAnsi="Times"/>
          <w:sz w:val="22"/>
          <w:szCs w:val="22"/>
        </w:rPr>
      </w:pPr>
      <w:r>
        <w:rPr>
          <w:rFonts w:ascii="Times" w:hAnsi="Times"/>
          <w:sz w:val="22"/>
          <w:szCs w:val="22"/>
        </w:rPr>
        <w:t xml:space="preserve">6_____ </w:t>
      </w:r>
      <w:r>
        <w:rPr>
          <w:rFonts w:ascii="Times" w:hAnsi="Times"/>
          <w:b/>
          <w:sz w:val="22"/>
          <w:szCs w:val="22"/>
        </w:rPr>
        <w:t xml:space="preserve">Instruction in the use of exercise equipment, </w:t>
      </w:r>
      <w:r>
        <w:rPr>
          <w:rFonts w:ascii="Times" w:hAnsi="Times"/>
          <w:sz w:val="22"/>
          <w:szCs w:val="22"/>
        </w:rPr>
        <w:t>addressing safety and effectiveness issues, spotting, and equipment adjustment for proper fit and load. (</w:t>
      </w:r>
      <w:proofErr w:type="gramStart"/>
      <w:r>
        <w:rPr>
          <w:rFonts w:ascii="Times" w:hAnsi="Times"/>
          <w:sz w:val="22"/>
          <w:szCs w:val="22"/>
        </w:rPr>
        <w:t>minimum</w:t>
      </w:r>
      <w:proofErr w:type="gramEnd"/>
      <w:r>
        <w:rPr>
          <w:rFonts w:ascii="Times" w:hAnsi="Times"/>
          <w:sz w:val="22"/>
          <w:szCs w:val="22"/>
        </w:rPr>
        <w:t xml:space="preserve"> 20x)</w:t>
      </w:r>
    </w:p>
    <w:p w:rsidR="00491CE6" w:rsidRDefault="00491CE6" w:rsidP="00491CE6">
      <w:pPr>
        <w:pStyle w:val="NoSpacing"/>
        <w:ind w:left="720" w:hanging="720"/>
        <w:rPr>
          <w:rFonts w:ascii="Times" w:hAnsi="Times"/>
          <w:sz w:val="22"/>
          <w:szCs w:val="22"/>
        </w:rPr>
      </w:pPr>
      <w:r>
        <w:rPr>
          <w:rFonts w:ascii="Times" w:hAnsi="Times"/>
          <w:sz w:val="22"/>
          <w:szCs w:val="22"/>
        </w:rPr>
        <w:t xml:space="preserve">7_____ </w:t>
      </w:r>
      <w:r>
        <w:rPr>
          <w:rFonts w:ascii="Times" w:hAnsi="Times"/>
          <w:b/>
          <w:sz w:val="22"/>
          <w:szCs w:val="22"/>
        </w:rPr>
        <w:t xml:space="preserve">Instruction in Olympic lifts, </w:t>
      </w:r>
      <w:r>
        <w:rPr>
          <w:rFonts w:ascii="CG Times" w:hAnsi="CG Times"/>
          <w:sz w:val="22"/>
          <w:szCs w:val="22"/>
        </w:rPr>
        <w:t xml:space="preserve">including guiding, assisting, correcting, and adjusting exercise activities, and demonstration of correct techniques for clients of various fitness levels. </w:t>
      </w:r>
      <w:r>
        <w:rPr>
          <w:rFonts w:ascii="Times" w:hAnsi="Times"/>
          <w:sz w:val="22"/>
          <w:szCs w:val="22"/>
        </w:rPr>
        <w:t>(min. 20x)</w:t>
      </w:r>
    </w:p>
    <w:p w:rsidR="00491CE6" w:rsidRDefault="00491CE6" w:rsidP="00491CE6">
      <w:pPr>
        <w:pStyle w:val="NoSpacing"/>
        <w:rPr>
          <w:rFonts w:ascii="Times" w:hAnsi="Times"/>
          <w:sz w:val="22"/>
          <w:szCs w:val="22"/>
        </w:rPr>
      </w:pPr>
      <w:r>
        <w:rPr>
          <w:rFonts w:ascii="Times" w:hAnsi="Times"/>
          <w:sz w:val="22"/>
          <w:szCs w:val="22"/>
        </w:rPr>
        <w:t xml:space="preserve">8_____ </w:t>
      </w:r>
      <w:r>
        <w:rPr>
          <w:rFonts w:ascii="Times" w:hAnsi="Times"/>
          <w:b/>
          <w:sz w:val="22"/>
          <w:szCs w:val="22"/>
        </w:rPr>
        <w:t>Equipment, test procedure instruction.</w:t>
      </w:r>
      <w:r>
        <w:rPr>
          <w:rFonts w:ascii="Times" w:hAnsi="Times"/>
          <w:sz w:val="22"/>
          <w:szCs w:val="22"/>
        </w:rPr>
        <w:t xml:space="preserve"> 1RM, anaerobic power, agility, etc. (prefer min. 5x)</w:t>
      </w:r>
    </w:p>
    <w:p w:rsidR="00491CE6" w:rsidRDefault="00491CE6" w:rsidP="00491CE6">
      <w:pPr>
        <w:pStyle w:val="NoSpacing"/>
        <w:rPr>
          <w:rFonts w:ascii="Times" w:hAnsi="Times"/>
          <w:sz w:val="22"/>
          <w:szCs w:val="22"/>
        </w:rPr>
      </w:pPr>
      <w:r>
        <w:rPr>
          <w:rFonts w:ascii="Times" w:hAnsi="Times"/>
          <w:sz w:val="22"/>
          <w:szCs w:val="22"/>
        </w:rPr>
        <w:t xml:space="preserve">9_____ </w:t>
      </w:r>
      <w:r>
        <w:rPr>
          <w:rFonts w:ascii="Times" w:hAnsi="Times"/>
          <w:b/>
          <w:sz w:val="22"/>
          <w:szCs w:val="22"/>
        </w:rPr>
        <w:t>Contribute to, or conduct special intervention programs</w:t>
      </w:r>
      <w:r>
        <w:rPr>
          <w:rFonts w:ascii="Times" w:hAnsi="Times"/>
          <w:sz w:val="22"/>
          <w:szCs w:val="22"/>
        </w:rPr>
        <w:t xml:space="preserve"> (such as plyometric, agility, power,</w:t>
      </w:r>
    </w:p>
    <w:p w:rsidR="00491CE6" w:rsidRDefault="00491CE6" w:rsidP="00491CE6">
      <w:pPr>
        <w:pStyle w:val="NoSpacing"/>
        <w:rPr>
          <w:rFonts w:ascii="Times" w:hAnsi="Times"/>
          <w:sz w:val="22"/>
          <w:szCs w:val="22"/>
        </w:rPr>
      </w:pPr>
      <w:r>
        <w:rPr>
          <w:rFonts w:ascii="Times" w:hAnsi="Times"/>
          <w:sz w:val="22"/>
          <w:szCs w:val="22"/>
        </w:rPr>
        <w:tab/>
      </w:r>
      <w:proofErr w:type="gramStart"/>
      <w:r>
        <w:rPr>
          <w:rFonts w:ascii="Times" w:hAnsi="Times"/>
          <w:sz w:val="22"/>
          <w:szCs w:val="22"/>
        </w:rPr>
        <w:t>children’s</w:t>
      </w:r>
      <w:proofErr w:type="gramEnd"/>
      <w:r>
        <w:rPr>
          <w:rFonts w:ascii="Times" w:hAnsi="Times"/>
          <w:sz w:val="22"/>
          <w:szCs w:val="22"/>
        </w:rPr>
        <w:t xml:space="preserve"> exercise, senior’s exercise, sport specific training, etc.).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w:t>
      </w:r>
    </w:p>
    <w:p w:rsidR="00491CE6" w:rsidRDefault="00491CE6" w:rsidP="00491CE6">
      <w:pPr>
        <w:pStyle w:val="NoSpacing"/>
        <w:rPr>
          <w:rFonts w:ascii="Times" w:hAnsi="Times"/>
          <w:sz w:val="22"/>
          <w:szCs w:val="22"/>
        </w:rPr>
      </w:pPr>
    </w:p>
    <w:p w:rsidR="00491CE6" w:rsidRDefault="00491CE6" w:rsidP="00491CE6">
      <w:pPr>
        <w:pStyle w:val="NoSpacing"/>
        <w:rPr>
          <w:rFonts w:ascii="Times" w:hAnsi="Times"/>
          <w:b/>
          <w:sz w:val="22"/>
          <w:szCs w:val="22"/>
        </w:rPr>
      </w:pPr>
      <w:r>
        <w:rPr>
          <w:rFonts w:ascii="Times" w:hAnsi="Times"/>
          <w:b/>
          <w:sz w:val="22"/>
          <w:szCs w:val="22"/>
        </w:rPr>
        <w:t>Evaluation Procedures</w:t>
      </w:r>
    </w:p>
    <w:p w:rsidR="00491CE6" w:rsidRDefault="00491CE6" w:rsidP="00491CE6">
      <w:pPr>
        <w:pStyle w:val="NoSpacing"/>
        <w:ind w:left="864" w:hanging="864"/>
        <w:rPr>
          <w:rFonts w:ascii="Times" w:hAnsi="Times"/>
          <w:sz w:val="22"/>
          <w:szCs w:val="22"/>
        </w:rPr>
      </w:pPr>
      <w:proofErr w:type="gramStart"/>
      <w:r>
        <w:rPr>
          <w:rFonts w:ascii="Times" w:hAnsi="Times"/>
          <w:sz w:val="22"/>
          <w:szCs w:val="22"/>
        </w:rPr>
        <w:t xml:space="preserve">10_____ </w:t>
      </w:r>
      <w:r>
        <w:rPr>
          <w:rFonts w:ascii="Times" w:hAnsi="Times"/>
          <w:b/>
          <w:sz w:val="22"/>
          <w:szCs w:val="22"/>
        </w:rPr>
        <w:t>Perform client evaluation procedures</w:t>
      </w:r>
      <w:proofErr w:type="gramEnd"/>
      <w:r>
        <w:rPr>
          <w:rFonts w:ascii="Times" w:hAnsi="Times"/>
          <w:b/>
          <w:sz w:val="22"/>
          <w:szCs w:val="22"/>
        </w:rPr>
        <w:t>:</w:t>
      </w:r>
      <w:r>
        <w:rPr>
          <w:rFonts w:ascii="Times" w:hAnsi="Times"/>
          <w:sz w:val="22"/>
          <w:szCs w:val="22"/>
        </w:rPr>
        <w:t xml:space="preserve"> routine screening, contraindications, explain test protocol, informed consent, summarize information for strength and conditioning professional. (min. 25x)</w:t>
      </w:r>
    </w:p>
    <w:p w:rsidR="00491CE6" w:rsidRDefault="00491CE6" w:rsidP="00491CE6">
      <w:pPr>
        <w:pStyle w:val="NoSpacing"/>
        <w:ind w:left="864" w:hanging="864"/>
        <w:rPr>
          <w:rFonts w:ascii="Times" w:hAnsi="Times"/>
          <w:sz w:val="22"/>
          <w:szCs w:val="22"/>
        </w:rPr>
      </w:pPr>
      <w:r>
        <w:rPr>
          <w:rFonts w:ascii="Times" w:hAnsi="Times"/>
          <w:sz w:val="22"/>
          <w:szCs w:val="22"/>
        </w:rPr>
        <w:t xml:space="preserve">11_____ </w:t>
      </w:r>
      <w:r>
        <w:rPr>
          <w:rFonts w:ascii="Times" w:hAnsi="Times"/>
          <w:b/>
          <w:sz w:val="22"/>
          <w:szCs w:val="22"/>
        </w:rPr>
        <w:t>Assess muscular strength and/or endurance,</w:t>
      </w:r>
      <w:r>
        <w:rPr>
          <w:rFonts w:ascii="Times" w:hAnsi="Times"/>
          <w:sz w:val="22"/>
          <w:szCs w:val="22"/>
        </w:rPr>
        <w:t xml:space="preserve"> </w:t>
      </w:r>
      <w:r>
        <w:rPr>
          <w:rFonts w:ascii="CG Times" w:hAnsi="CG Times"/>
          <w:sz w:val="22"/>
          <w:szCs w:val="22"/>
        </w:rPr>
        <w:t xml:space="preserve">by field, or laboratory procedures. </w:t>
      </w:r>
      <w:r>
        <w:rPr>
          <w:rFonts w:ascii="Times" w:hAnsi="Times"/>
          <w:sz w:val="22"/>
          <w:szCs w:val="22"/>
        </w:rPr>
        <w:t>(</w:t>
      </w:r>
      <w:proofErr w:type="gramStart"/>
      <w:r>
        <w:rPr>
          <w:rFonts w:ascii="Times" w:hAnsi="Times"/>
          <w:sz w:val="22"/>
          <w:szCs w:val="22"/>
        </w:rPr>
        <w:t>prefer</w:t>
      </w:r>
      <w:proofErr w:type="gramEnd"/>
      <w:r>
        <w:rPr>
          <w:rFonts w:ascii="Times" w:hAnsi="Times"/>
          <w:sz w:val="22"/>
          <w:szCs w:val="22"/>
        </w:rPr>
        <w:t xml:space="preserve"> min. 10x) </w:t>
      </w:r>
    </w:p>
    <w:p w:rsidR="00491CE6" w:rsidRDefault="00491CE6" w:rsidP="00491CE6">
      <w:pPr>
        <w:pStyle w:val="NoSpacing"/>
        <w:ind w:left="864" w:hanging="864"/>
        <w:rPr>
          <w:rFonts w:ascii="Times" w:hAnsi="Times"/>
          <w:sz w:val="22"/>
          <w:szCs w:val="22"/>
        </w:rPr>
      </w:pPr>
      <w:r>
        <w:rPr>
          <w:rFonts w:ascii="Times" w:hAnsi="Times"/>
          <w:sz w:val="22"/>
          <w:szCs w:val="22"/>
        </w:rPr>
        <w:t xml:space="preserve">12_____ </w:t>
      </w:r>
      <w:r>
        <w:rPr>
          <w:rFonts w:ascii="Times" w:hAnsi="Times"/>
          <w:b/>
          <w:sz w:val="22"/>
          <w:szCs w:val="22"/>
        </w:rPr>
        <w:t xml:space="preserve">Assess cardiorespiratory fitness, </w:t>
      </w:r>
      <w:r>
        <w:rPr>
          <w:rFonts w:ascii="CG Times" w:hAnsi="CG Times"/>
          <w:sz w:val="22"/>
          <w:szCs w:val="22"/>
        </w:rPr>
        <w:t xml:space="preserve">by sub-maximal or maximal field procedures. </w:t>
      </w:r>
      <w:r>
        <w:rPr>
          <w:rFonts w:ascii="Times" w:hAnsi="Times"/>
          <w:sz w:val="22"/>
          <w:szCs w:val="22"/>
        </w:rPr>
        <w:t>(</w:t>
      </w:r>
      <w:proofErr w:type="gramStart"/>
      <w:r>
        <w:rPr>
          <w:rFonts w:ascii="Times" w:hAnsi="Times"/>
          <w:sz w:val="22"/>
          <w:szCs w:val="22"/>
        </w:rPr>
        <w:t>prefer</w:t>
      </w:r>
      <w:proofErr w:type="gramEnd"/>
      <w:r>
        <w:rPr>
          <w:rFonts w:ascii="Times" w:hAnsi="Times"/>
          <w:sz w:val="22"/>
          <w:szCs w:val="22"/>
        </w:rPr>
        <w:t xml:space="preserve"> min. 5x) </w:t>
      </w:r>
    </w:p>
    <w:p w:rsidR="00491CE6" w:rsidRDefault="00491CE6" w:rsidP="00491CE6">
      <w:pPr>
        <w:pStyle w:val="NoSpacing"/>
        <w:ind w:left="864" w:hanging="864"/>
        <w:rPr>
          <w:rFonts w:ascii="Times" w:hAnsi="Times"/>
          <w:sz w:val="22"/>
          <w:szCs w:val="22"/>
        </w:rPr>
      </w:pPr>
      <w:r>
        <w:rPr>
          <w:rFonts w:ascii="Times" w:hAnsi="Times"/>
          <w:sz w:val="22"/>
          <w:szCs w:val="22"/>
        </w:rPr>
        <w:t>13_____ </w:t>
      </w:r>
      <w:r>
        <w:rPr>
          <w:rFonts w:ascii="Times" w:hAnsi="Times"/>
          <w:b/>
          <w:sz w:val="22"/>
          <w:szCs w:val="22"/>
        </w:rPr>
        <w:t>Assess flexibility,</w:t>
      </w:r>
      <w:r>
        <w:rPr>
          <w:rFonts w:ascii="Times" w:hAnsi="Times"/>
          <w:sz w:val="22"/>
          <w:szCs w:val="22"/>
        </w:rPr>
        <w:t xml:space="preserve"> </w:t>
      </w:r>
      <w:r>
        <w:rPr>
          <w:rFonts w:ascii="CG Times" w:hAnsi="CG Times"/>
          <w:sz w:val="22"/>
          <w:szCs w:val="22"/>
        </w:rPr>
        <w:t xml:space="preserve">using </w:t>
      </w:r>
      <w:proofErr w:type="gramStart"/>
      <w:r>
        <w:rPr>
          <w:rFonts w:ascii="CG Times" w:hAnsi="CG Times"/>
          <w:sz w:val="22"/>
          <w:szCs w:val="22"/>
        </w:rPr>
        <w:t>field tests</w:t>
      </w:r>
      <w:proofErr w:type="gramEnd"/>
      <w:r>
        <w:rPr>
          <w:rFonts w:ascii="CG Times" w:hAnsi="CG Times"/>
          <w:sz w:val="22"/>
          <w:szCs w:val="22"/>
        </w:rPr>
        <w:t xml:space="preserve">, </w:t>
      </w:r>
      <w:proofErr w:type="spellStart"/>
      <w:r>
        <w:rPr>
          <w:rFonts w:ascii="CG Times" w:hAnsi="CG Times"/>
          <w:sz w:val="22"/>
          <w:szCs w:val="22"/>
        </w:rPr>
        <w:t>flexometer</w:t>
      </w:r>
      <w:proofErr w:type="spellEnd"/>
      <w:r>
        <w:rPr>
          <w:rFonts w:ascii="CG Times" w:hAnsi="CG Times"/>
          <w:sz w:val="22"/>
          <w:szCs w:val="22"/>
        </w:rPr>
        <w:t xml:space="preserve">, or goniometer. </w:t>
      </w:r>
      <w:r>
        <w:rPr>
          <w:rFonts w:ascii="Times" w:hAnsi="Times"/>
          <w:sz w:val="22"/>
          <w:szCs w:val="22"/>
        </w:rPr>
        <w:t>(</w:t>
      </w:r>
      <w:proofErr w:type="gramStart"/>
      <w:r>
        <w:rPr>
          <w:rFonts w:ascii="Times" w:hAnsi="Times"/>
          <w:sz w:val="22"/>
          <w:szCs w:val="22"/>
        </w:rPr>
        <w:t>prefer</w:t>
      </w:r>
      <w:proofErr w:type="gramEnd"/>
      <w:r>
        <w:rPr>
          <w:rFonts w:ascii="Times" w:hAnsi="Times"/>
          <w:sz w:val="22"/>
          <w:szCs w:val="22"/>
        </w:rPr>
        <w:t xml:space="preserve"> minimum 5x) </w:t>
      </w:r>
    </w:p>
    <w:p w:rsidR="00491CE6" w:rsidRDefault="00491CE6" w:rsidP="00491CE6">
      <w:pPr>
        <w:pStyle w:val="NoSpacing"/>
        <w:ind w:left="864" w:hanging="864"/>
        <w:rPr>
          <w:rFonts w:ascii="Times" w:hAnsi="Times"/>
          <w:sz w:val="22"/>
          <w:szCs w:val="22"/>
        </w:rPr>
      </w:pPr>
      <w:r>
        <w:rPr>
          <w:rFonts w:ascii="Times" w:hAnsi="Times"/>
          <w:sz w:val="22"/>
          <w:szCs w:val="22"/>
        </w:rPr>
        <w:t xml:space="preserve">14_____ </w:t>
      </w:r>
      <w:r>
        <w:rPr>
          <w:rFonts w:ascii="Times" w:hAnsi="Times"/>
          <w:b/>
          <w:sz w:val="22"/>
          <w:szCs w:val="22"/>
        </w:rPr>
        <w:t>Assess power.</w:t>
      </w:r>
      <w:r>
        <w:rPr>
          <w:rFonts w:ascii="Times" w:hAnsi="Times"/>
          <w:sz w:val="22"/>
          <w:szCs w:val="22"/>
        </w:rPr>
        <w:t xml:space="preserve"> (</w:t>
      </w:r>
      <w:proofErr w:type="gramStart"/>
      <w:r>
        <w:rPr>
          <w:rFonts w:ascii="Times" w:hAnsi="Times"/>
          <w:sz w:val="22"/>
          <w:szCs w:val="22"/>
        </w:rPr>
        <w:t>prefer</w:t>
      </w:r>
      <w:proofErr w:type="gramEnd"/>
      <w:r>
        <w:rPr>
          <w:rFonts w:ascii="Times" w:hAnsi="Times"/>
          <w:sz w:val="22"/>
          <w:szCs w:val="22"/>
        </w:rPr>
        <w:t xml:space="preserve"> minimum 10x) </w:t>
      </w:r>
    </w:p>
    <w:p w:rsidR="00491CE6" w:rsidRDefault="00491CE6" w:rsidP="00491CE6">
      <w:pPr>
        <w:pStyle w:val="NoSpacing"/>
        <w:ind w:left="864" w:hanging="864"/>
        <w:rPr>
          <w:rFonts w:ascii="Times" w:hAnsi="Times"/>
          <w:sz w:val="22"/>
          <w:szCs w:val="22"/>
        </w:rPr>
      </w:pPr>
      <w:r>
        <w:rPr>
          <w:rFonts w:ascii="Times" w:hAnsi="Times"/>
          <w:sz w:val="22"/>
          <w:szCs w:val="22"/>
        </w:rPr>
        <w:t xml:space="preserve">15_____ </w:t>
      </w:r>
      <w:r>
        <w:rPr>
          <w:rFonts w:ascii="Times" w:hAnsi="Times"/>
          <w:b/>
          <w:sz w:val="22"/>
          <w:szCs w:val="22"/>
        </w:rPr>
        <w:t>Assess agility.</w:t>
      </w:r>
      <w:r>
        <w:rPr>
          <w:rFonts w:ascii="Times" w:hAnsi="Times"/>
          <w:sz w:val="22"/>
          <w:szCs w:val="22"/>
        </w:rPr>
        <w:t xml:space="preserve"> (</w:t>
      </w:r>
      <w:proofErr w:type="gramStart"/>
      <w:r>
        <w:rPr>
          <w:rFonts w:ascii="Times" w:hAnsi="Times"/>
          <w:sz w:val="22"/>
          <w:szCs w:val="22"/>
        </w:rPr>
        <w:t>prefer</w:t>
      </w:r>
      <w:proofErr w:type="gramEnd"/>
      <w:r>
        <w:rPr>
          <w:rFonts w:ascii="Times" w:hAnsi="Times"/>
          <w:sz w:val="22"/>
          <w:szCs w:val="22"/>
        </w:rPr>
        <w:t xml:space="preserve"> minimum 10x) </w:t>
      </w:r>
    </w:p>
    <w:p w:rsidR="00491CE6" w:rsidRDefault="00491CE6" w:rsidP="00491CE6">
      <w:pPr>
        <w:pStyle w:val="NoSpacing"/>
        <w:ind w:left="864" w:hanging="864"/>
        <w:rPr>
          <w:rFonts w:ascii="Times" w:hAnsi="Times"/>
          <w:sz w:val="22"/>
          <w:szCs w:val="22"/>
        </w:rPr>
      </w:pPr>
      <w:r>
        <w:rPr>
          <w:rFonts w:ascii="Times" w:hAnsi="Times"/>
          <w:sz w:val="22"/>
          <w:szCs w:val="22"/>
        </w:rPr>
        <w:t xml:space="preserve">16_____ </w:t>
      </w:r>
      <w:r>
        <w:rPr>
          <w:rFonts w:ascii="Times" w:hAnsi="Times"/>
          <w:b/>
          <w:sz w:val="22"/>
          <w:szCs w:val="22"/>
        </w:rPr>
        <w:t>Assess heart rate at rest and during exercise.</w:t>
      </w:r>
      <w:r>
        <w:rPr>
          <w:rFonts w:ascii="Times" w:hAnsi="Times"/>
          <w:sz w:val="22"/>
          <w:szCs w:val="22"/>
        </w:rPr>
        <w:t xml:space="preserve"> </w:t>
      </w:r>
      <w:r>
        <w:rPr>
          <w:rFonts w:ascii="CG Times" w:hAnsi="CG Times"/>
          <w:sz w:val="22"/>
          <w:szCs w:val="22"/>
        </w:rPr>
        <w:t xml:space="preserve">Insure that you demonstrate competence in palpating radial and carotid pulse </w:t>
      </w:r>
      <w:proofErr w:type="gramStart"/>
      <w:r>
        <w:rPr>
          <w:rFonts w:ascii="CG Times" w:hAnsi="CG Times"/>
          <w:sz w:val="22"/>
          <w:szCs w:val="22"/>
        </w:rPr>
        <w:t>manually,</w:t>
      </w:r>
      <w:proofErr w:type="gramEnd"/>
      <w:r>
        <w:rPr>
          <w:rFonts w:ascii="CG Times" w:hAnsi="CG Times"/>
          <w:sz w:val="22"/>
          <w:szCs w:val="22"/>
        </w:rPr>
        <w:t xml:space="preserve"> and in the use of various electronic devices to measure heart rate.  (</w:t>
      </w:r>
      <w:proofErr w:type="gramStart"/>
      <w:r>
        <w:rPr>
          <w:rFonts w:ascii="CG Times" w:hAnsi="CG Times"/>
          <w:sz w:val="22"/>
          <w:szCs w:val="22"/>
        </w:rPr>
        <w:t>minimum</w:t>
      </w:r>
      <w:proofErr w:type="gramEnd"/>
      <w:r>
        <w:rPr>
          <w:rFonts w:ascii="CG Times" w:hAnsi="CG Times"/>
          <w:sz w:val="22"/>
          <w:szCs w:val="22"/>
        </w:rPr>
        <w:t xml:space="preserve"> 10x each resting and exercising)</w:t>
      </w:r>
    </w:p>
    <w:p w:rsidR="00491CE6" w:rsidRDefault="00491CE6" w:rsidP="00491CE6">
      <w:pPr>
        <w:widowControl w:val="0"/>
        <w:tabs>
          <w:tab w:val="center" w:pos="5086"/>
        </w:tabs>
        <w:rPr>
          <w:rFonts w:ascii="CG Times" w:hAnsi="CG Times"/>
          <w:b/>
          <w:sz w:val="22"/>
          <w:szCs w:val="22"/>
          <w:u w:val="single"/>
        </w:rPr>
      </w:pPr>
      <w:r>
        <w:rPr>
          <w:rFonts w:ascii="CG Times" w:hAnsi="CG Times"/>
          <w:b/>
          <w:sz w:val="22"/>
          <w:szCs w:val="22"/>
          <w:highlight w:val="yellow"/>
          <w:u w:val="single"/>
        </w:rPr>
        <w:br w:type="page"/>
      </w:r>
      <w:r w:rsidRPr="001B3BAF">
        <w:rPr>
          <w:rFonts w:ascii="CG Times" w:hAnsi="CG Times"/>
          <w:b/>
          <w:sz w:val="22"/>
          <w:szCs w:val="22"/>
          <w:u w:val="single"/>
        </w:rPr>
        <w:lastRenderedPageBreak/>
        <w:t xml:space="preserve">EXS </w:t>
      </w:r>
      <w:r w:rsidR="00BE570B" w:rsidRPr="001B3BAF">
        <w:rPr>
          <w:rFonts w:ascii="CG Times" w:hAnsi="CG Times"/>
          <w:b/>
          <w:sz w:val="22"/>
          <w:szCs w:val="22"/>
          <w:u w:val="single"/>
        </w:rPr>
        <w:t>4960</w:t>
      </w:r>
      <w:r w:rsidRPr="001B3BAF">
        <w:rPr>
          <w:rFonts w:ascii="CG Times" w:hAnsi="CG Times"/>
          <w:b/>
          <w:sz w:val="22"/>
          <w:szCs w:val="22"/>
          <w:u w:val="single"/>
        </w:rPr>
        <w:t xml:space="preserve"> STRENGTH &amp; CONDITIONING</w:t>
      </w:r>
      <w:r>
        <w:rPr>
          <w:rFonts w:ascii="CG Times" w:hAnsi="CG Times"/>
          <w:b/>
          <w:sz w:val="22"/>
          <w:szCs w:val="22"/>
          <w:u w:val="single"/>
        </w:rPr>
        <w:t xml:space="preserve"> COMPETENCY CHECKLIST (p. 2)</w:t>
      </w:r>
    </w:p>
    <w:p w:rsidR="00491CE6" w:rsidRDefault="00491CE6" w:rsidP="00491CE6">
      <w:pPr>
        <w:widowControl w:val="0"/>
        <w:tabs>
          <w:tab w:val="center" w:pos="5086"/>
        </w:tabs>
        <w:jc w:val="center"/>
        <w:rPr>
          <w:rFonts w:ascii="CG Times" w:hAnsi="CG Times"/>
          <w:sz w:val="22"/>
          <w:szCs w:val="22"/>
        </w:rPr>
      </w:pPr>
    </w:p>
    <w:p w:rsidR="00491CE6" w:rsidRDefault="00491CE6" w:rsidP="00491CE6">
      <w:pPr>
        <w:pStyle w:val="NoSpacing"/>
        <w:ind w:left="864" w:hanging="864"/>
        <w:rPr>
          <w:rFonts w:ascii="CG Times" w:hAnsi="CG Times"/>
          <w:sz w:val="22"/>
          <w:szCs w:val="22"/>
        </w:rPr>
      </w:pPr>
      <w:r>
        <w:rPr>
          <w:rFonts w:ascii="Times" w:hAnsi="Times"/>
          <w:sz w:val="22"/>
          <w:szCs w:val="22"/>
        </w:rPr>
        <w:t xml:space="preserve">17_____ </w:t>
      </w:r>
      <w:r>
        <w:rPr>
          <w:rFonts w:ascii="CG Times" w:hAnsi="CG Times"/>
          <w:b/>
          <w:sz w:val="22"/>
          <w:szCs w:val="22"/>
        </w:rPr>
        <w:t>Demonstrate ability to evaluate and appropriately stop an individual from exercising</w:t>
      </w:r>
      <w:r>
        <w:rPr>
          <w:rFonts w:ascii="CG Times" w:hAnsi="CG Times"/>
          <w:sz w:val="22"/>
          <w:szCs w:val="22"/>
        </w:rPr>
        <w:t xml:space="preserve"> based on American College of Sports Medicine or National Strength and Conditioning Association criteria.</w:t>
      </w:r>
    </w:p>
    <w:p w:rsidR="00491CE6" w:rsidRDefault="00491CE6" w:rsidP="00491CE6">
      <w:pPr>
        <w:pStyle w:val="NoSpacing"/>
        <w:ind w:left="864" w:hanging="864"/>
        <w:rPr>
          <w:rFonts w:ascii="Times" w:hAnsi="Times"/>
          <w:sz w:val="22"/>
          <w:szCs w:val="22"/>
        </w:rPr>
      </w:pPr>
      <w:r>
        <w:rPr>
          <w:rFonts w:ascii="CG Times" w:hAnsi="CG Times"/>
          <w:sz w:val="22"/>
          <w:szCs w:val="22"/>
        </w:rPr>
        <w:tab/>
      </w:r>
      <w:r>
        <w:rPr>
          <w:rFonts w:ascii="CG Times" w:hAnsi="CG Times"/>
          <w:sz w:val="22"/>
          <w:szCs w:val="22"/>
        </w:rPr>
        <w:tab/>
      </w:r>
      <w:r>
        <w:rPr>
          <w:rFonts w:ascii="Times" w:hAnsi="Times"/>
          <w:sz w:val="22"/>
          <w:szCs w:val="22"/>
        </w:rPr>
        <w:t xml:space="preserve">- </w:t>
      </w:r>
      <w:proofErr w:type="gramStart"/>
      <w:r>
        <w:rPr>
          <w:rFonts w:ascii="Times" w:hAnsi="Times"/>
          <w:sz w:val="22"/>
          <w:szCs w:val="22"/>
        </w:rPr>
        <w:t>during</w:t>
      </w:r>
      <w:proofErr w:type="gramEnd"/>
      <w:r>
        <w:rPr>
          <w:rFonts w:ascii="Times" w:hAnsi="Times"/>
          <w:sz w:val="22"/>
          <w:szCs w:val="22"/>
        </w:rPr>
        <w:t xml:space="preserve"> fitness tests under supervision (minimum 5x) </w:t>
      </w:r>
    </w:p>
    <w:p w:rsidR="00491CE6" w:rsidRDefault="00491CE6" w:rsidP="00491CE6">
      <w:pPr>
        <w:pStyle w:val="NoSpacing"/>
        <w:ind w:left="864" w:hanging="864"/>
        <w:rPr>
          <w:rFonts w:ascii="Times" w:hAnsi="Times"/>
          <w:sz w:val="22"/>
          <w:szCs w:val="22"/>
        </w:rPr>
      </w:pPr>
      <w:r>
        <w:rPr>
          <w:rFonts w:ascii="Times" w:hAnsi="Times"/>
          <w:sz w:val="22"/>
          <w:szCs w:val="22"/>
        </w:rPr>
        <w:tab/>
      </w:r>
      <w:r>
        <w:rPr>
          <w:rFonts w:ascii="Times" w:hAnsi="Times"/>
          <w:sz w:val="22"/>
          <w:szCs w:val="22"/>
        </w:rPr>
        <w:tab/>
        <w:t xml:space="preserve">- </w:t>
      </w:r>
      <w:proofErr w:type="gramStart"/>
      <w:r>
        <w:rPr>
          <w:rFonts w:ascii="Times" w:hAnsi="Times"/>
          <w:sz w:val="22"/>
          <w:szCs w:val="22"/>
        </w:rPr>
        <w:t>during</w:t>
      </w:r>
      <w:proofErr w:type="gramEnd"/>
      <w:r>
        <w:rPr>
          <w:rFonts w:ascii="Times" w:hAnsi="Times"/>
          <w:sz w:val="22"/>
          <w:szCs w:val="22"/>
        </w:rPr>
        <w:t xml:space="preserve"> fitness tests as supervisor (minimum 5x)</w:t>
      </w:r>
    </w:p>
    <w:p w:rsidR="00491CE6" w:rsidRDefault="00491CE6" w:rsidP="00491CE6">
      <w:pPr>
        <w:pStyle w:val="NoSpacing"/>
        <w:ind w:left="864" w:hanging="864"/>
        <w:rPr>
          <w:rFonts w:ascii="Times" w:hAnsi="Times"/>
          <w:sz w:val="22"/>
          <w:szCs w:val="22"/>
        </w:rPr>
      </w:pPr>
      <w:r>
        <w:rPr>
          <w:rFonts w:ascii="Times" w:hAnsi="Times"/>
          <w:sz w:val="22"/>
          <w:szCs w:val="22"/>
        </w:rPr>
        <w:tab/>
      </w:r>
      <w:r>
        <w:rPr>
          <w:rFonts w:ascii="Times" w:hAnsi="Times"/>
          <w:sz w:val="22"/>
          <w:szCs w:val="22"/>
        </w:rPr>
        <w:tab/>
        <w:t xml:space="preserve">- </w:t>
      </w:r>
      <w:proofErr w:type="gramStart"/>
      <w:r>
        <w:rPr>
          <w:rFonts w:ascii="Times" w:hAnsi="Times"/>
          <w:sz w:val="22"/>
          <w:szCs w:val="22"/>
        </w:rPr>
        <w:t>during</w:t>
      </w:r>
      <w:proofErr w:type="gramEnd"/>
      <w:r>
        <w:rPr>
          <w:rFonts w:ascii="Times" w:hAnsi="Times"/>
          <w:sz w:val="22"/>
          <w:szCs w:val="22"/>
        </w:rPr>
        <w:t xml:space="preserve"> exercise sessions as supervisor (minimum 10x) </w:t>
      </w:r>
    </w:p>
    <w:p w:rsidR="00491CE6" w:rsidRDefault="00491CE6" w:rsidP="00491CE6">
      <w:pPr>
        <w:pStyle w:val="NoSpacing"/>
        <w:ind w:left="864" w:hanging="864"/>
        <w:rPr>
          <w:rFonts w:ascii="Times" w:hAnsi="Times"/>
          <w:sz w:val="22"/>
          <w:szCs w:val="22"/>
        </w:rPr>
      </w:pPr>
    </w:p>
    <w:p w:rsidR="00491CE6" w:rsidRDefault="00491CE6" w:rsidP="00491CE6">
      <w:pPr>
        <w:pStyle w:val="NoSpacing"/>
        <w:ind w:left="864" w:hanging="864"/>
        <w:rPr>
          <w:rFonts w:ascii="Times" w:hAnsi="Times"/>
          <w:b/>
          <w:sz w:val="22"/>
          <w:szCs w:val="22"/>
        </w:rPr>
      </w:pPr>
      <w:r>
        <w:rPr>
          <w:rFonts w:ascii="Times" w:hAnsi="Times"/>
          <w:b/>
          <w:sz w:val="22"/>
          <w:szCs w:val="22"/>
        </w:rPr>
        <w:t>Exercise Programming</w:t>
      </w:r>
    </w:p>
    <w:p w:rsidR="00491CE6" w:rsidRDefault="00491CE6" w:rsidP="00491CE6">
      <w:pPr>
        <w:pStyle w:val="NoSpacing"/>
        <w:ind w:left="864" w:hanging="864"/>
        <w:rPr>
          <w:rFonts w:ascii="Times" w:hAnsi="Times"/>
          <w:b/>
          <w:sz w:val="22"/>
          <w:szCs w:val="22"/>
        </w:rPr>
      </w:pPr>
      <w:r>
        <w:rPr>
          <w:rFonts w:ascii="Times" w:hAnsi="Times"/>
          <w:sz w:val="22"/>
          <w:szCs w:val="22"/>
        </w:rPr>
        <w:t xml:space="preserve">18_____ </w:t>
      </w:r>
      <w:r>
        <w:rPr>
          <w:rFonts w:ascii="Times" w:hAnsi="Times"/>
          <w:b/>
          <w:sz w:val="22"/>
          <w:szCs w:val="22"/>
        </w:rPr>
        <w:t xml:space="preserve">Summarize and interpret fitness test data and prescribe a strength and conditioning </w:t>
      </w:r>
    </w:p>
    <w:p w:rsidR="00491CE6" w:rsidRDefault="00491CE6" w:rsidP="00491CE6">
      <w:pPr>
        <w:pStyle w:val="NoSpacing"/>
        <w:ind w:left="864" w:hanging="864"/>
        <w:rPr>
          <w:rFonts w:ascii="Times" w:hAnsi="Times"/>
          <w:b/>
          <w:sz w:val="22"/>
          <w:szCs w:val="22"/>
        </w:rPr>
      </w:pPr>
      <w:r>
        <w:rPr>
          <w:rFonts w:ascii="Times" w:hAnsi="Times"/>
          <w:b/>
          <w:sz w:val="22"/>
          <w:szCs w:val="22"/>
        </w:rPr>
        <w:tab/>
      </w:r>
      <w:proofErr w:type="gramStart"/>
      <w:r>
        <w:rPr>
          <w:rFonts w:ascii="Times" w:hAnsi="Times"/>
          <w:b/>
          <w:sz w:val="22"/>
          <w:szCs w:val="22"/>
        </w:rPr>
        <w:t>exercise</w:t>
      </w:r>
      <w:proofErr w:type="gramEnd"/>
      <w:r>
        <w:rPr>
          <w:rFonts w:ascii="Times" w:hAnsi="Times"/>
          <w:b/>
          <w:sz w:val="22"/>
          <w:szCs w:val="22"/>
        </w:rPr>
        <w:t xml:space="preserve"> program</w:t>
      </w:r>
      <w:r>
        <w:rPr>
          <w:rFonts w:ascii="Times" w:hAnsi="Times"/>
          <w:sz w:val="22"/>
          <w:szCs w:val="22"/>
        </w:rPr>
        <w:t xml:space="preserve"> for healthy individuals (minimum 20x) </w:t>
      </w:r>
    </w:p>
    <w:p w:rsidR="00491CE6" w:rsidRDefault="00491CE6" w:rsidP="00491CE6">
      <w:pPr>
        <w:pStyle w:val="NoSpacing"/>
        <w:ind w:left="864" w:hanging="864"/>
        <w:rPr>
          <w:rFonts w:ascii="Times" w:hAnsi="Times"/>
          <w:b/>
          <w:sz w:val="22"/>
          <w:szCs w:val="22"/>
        </w:rPr>
      </w:pPr>
      <w:r>
        <w:rPr>
          <w:rFonts w:ascii="Times" w:hAnsi="Times"/>
          <w:sz w:val="22"/>
          <w:szCs w:val="22"/>
        </w:rPr>
        <w:t xml:space="preserve">19_____ </w:t>
      </w:r>
      <w:r>
        <w:rPr>
          <w:rFonts w:ascii="Times" w:hAnsi="Times"/>
          <w:b/>
          <w:sz w:val="22"/>
          <w:szCs w:val="22"/>
        </w:rPr>
        <w:t xml:space="preserve">Summarize and interpret fitness test data and prescribe a resistance exercise program for </w:t>
      </w:r>
    </w:p>
    <w:p w:rsidR="00491CE6" w:rsidRDefault="00491CE6" w:rsidP="00491CE6">
      <w:pPr>
        <w:pStyle w:val="NoSpacing"/>
        <w:ind w:left="864" w:hanging="864"/>
        <w:rPr>
          <w:rFonts w:ascii="Times" w:hAnsi="Times"/>
          <w:b/>
          <w:sz w:val="22"/>
          <w:szCs w:val="22"/>
        </w:rPr>
      </w:pPr>
      <w:r>
        <w:rPr>
          <w:rFonts w:ascii="Times" w:hAnsi="Times"/>
          <w:b/>
          <w:sz w:val="22"/>
          <w:szCs w:val="22"/>
        </w:rPr>
        <w:tab/>
      </w:r>
      <w:proofErr w:type="gramStart"/>
      <w:r>
        <w:rPr>
          <w:rFonts w:ascii="Times" w:hAnsi="Times"/>
          <w:b/>
          <w:sz w:val="22"/>
          <w:szCs w:val="22"/>
        </w:rPr>
        <w:t>strength</w:t>
      </w:r>
      <w:proofErr w:type="gramEnd"/>
      <w:r>
        <w:rPr>
          <w:rFonts w:ascii="Times" w:hAnsi="Times"/>
          <w:b/>
          <w:sz w:val="22"/>
          <w:szCs w:val="22"/>
        </w:rPr>
        <w:t>, endurance and/or power</w:t>
      </w:r>
      <w:r>
        <w:rPr>
          <w:rFonts w:ascii="Times" w:hAnsi="Times"/>
          <w:sz w:val="22"/>
          <w:szCs w:val="22"/>
        </w:rPr>
        <w:t xml:space="preserve"> for healthy individuals (minimum 20x) </w:t>
      </w:r>
    </w:p>
    <w:p w:rsidR="00491CE6" w:rsidRDefault="00491CE6" w:rsidP="00491CE6">
      <w:pPr>
        <w:pStyle w:val="NoSpacing"/>
        <w:ind w:left="864" w:hanging="864"/>
        <w:rPr>
          <w:rFonts w:ascii="Times" w:hAnsi="Times"/>
          <w:sz w:val="22"/>
          <w:szCs w:val="22"/>
        </w:rPr>
      </w:pPr>
      <w:r>
        <w:rPr>
          <w:rFonts w:ascii="Times" w:hAnsi="Times"/>
          <w:sz w:val="22"/>
          <w:szCs w:val="22"/>
        </w:rPr>
        <w:t xml:space="preserve">20_____ </w:t>
      </w:r>
      <w:r>
        <w:rPr>
          <w:rFonts w:ascii="Times" w:hAnsi="Times"/>
          <w:b/>
          <w:sz w:val="22"/>
          <w:szCs w:val="22"/>
        </w:rPr>
        <w:t>Implement/Guide training for clients.</w:t>
      </w:r>
      <w:r>
        <w:rPr>
          <w:rFonts w:ascii="Times" w:hAnsi="Times"/>
          <w:sz w:val="22"/>
          <w:szCs w:val="22"/>
        </w:rPr>
        <w:t xml:space="preserve"> Observe first, and progressively increase responsibility </w:t>
      </w:r>
    </w:p>
    <w:p w:rsidR="00491CE6" w:rsidRDefault="00491CE6" w:rsidP="00491CE6">
      <w:pPr>
        <w:pStyle w:val="NoSpacing"/>
        <w:ind w:left="864" w:hanging="864"/>
        <w:rPr>
          <w:rFonts w:ascii="Times" w:hAnsi="Times"/>
          <w:sz w:val="22"/>
          <w:szCs w:val="22"/>
        </w:rPr>
      </w:pPr>
      <w:r>
        <w:rPr>
          <w:rFonts w:ascii="Times" w:hAnsi="Times"/>
          <w:sz w:val="22"/>
          <w:szCs w:val="22"/>
        </w:rPr>
        <w:tab/>
      </w:r>
      <w:proofErr w:type="gramStart"/>
      <w:r>
        <w:rPr>
          <w:rFonts w:ascii="Times" w:hAnsi="Times"/>
          <w:sz w:val="22"/>
          <w:szCs w:val="22"/>
        </w:rPr>
        <w:t>under</w:t>
      </w:r>
      <w:proofErr w:type="gramEnd"/>
      <w:r>
        <w:rPr>
          <w:rFonts w:ascii="Times" w:hAnsi="Times"/>
          <w:sz w:val="22"/>
          <w:szCs w:val="22"/>
        </w:rPr>
        <w:t xml:space="preserve"> supervision. (</w:t>
      </w:r>
      <w:proofErr w:type="gramStart"/>
      <w:r>
        <w:rPr>
          <w:rFonts w:ascii="Times" w:hAnsi="Times"/>
          <w:sz w:val="22"/>
          <w:szCs w:val="22"/>
        </w:rPr>
        <w:t>minimum</w:t>
      </w:r>
      <w:proofErr w:type="gramEnd"/>
      <w:r>
        <w:rPr>
          <w:rFonts w:ascii="Times" w:hAnsi="Times"/>
          <w:sz w:val="22"/>
          <w:szCs w:val="22"/>
        </w:rPr>
        <w:t xml:space="preserve"> 20x)</w:t>
      </w:r>
    </w:p>
    <w:p w:rsidR="00491CE6" w:rsidRDefault="00491CE6" w:rsidP="00491CE6">
      <w:pPr>
        <w:pStyle w:val="NoSpacing"/>
        <w:ind w:left="864" w:hanging="864"/>
        <w:rPr>
          <w:rFonts w:ascii="Times" w:hAnsi="Times"/>
          <w:sz w:val="22"/>
          <w:szCs w:val="22"/>
        </w:rPr>
      </w:pPr>
      <w:r>
        <w:rPr>
          <w:rFonts w:ascii="Times" w:hAnsi="Times"/>
          <w:sz w:val="22"/>
          <w:szCs w:val="22"/>
        </w:rPr>
        <w:t>21_____</w:t>
      </w:r>
      <w:r>
        <w:rPr>
          <w:rFonts w:ascii="Times" w:hAnsi="Times"/>
          <w:b/>
          <w:sz w:val="22"/>
          <w:szCs w:val="22"/>
        </w:rPr>
        <w:t>Modify client exercise program.</w:t>
      </w:r>
      <w:r>
        <w:rPr>
          <w:rFonts w:ascii="Times" w:hAnsi="Times"/>
          <w:sz w:val="22"/>
          <w:szCs w:val="22"/>
        </w:rPr>
        <w:t xml:space="preserve">  Observe first, and progressively increase responsibility under </w:t>
      </w:r>
    </w:p>
    <w:p w:rsidR="00491CE6" w:rsidRDefault="00491CE6" w:rsidP="00491CE6">
      <w:pPr>
        <w:pStyle w:val="NoSpacing"/>
        <w:ind w:left="864" w:hanging="864"/>
        <w:rPr>
          <w:rFonts w:ascii="Times" w:hAnsi="Times"/>
          <w:sz w:val="22"/>
          <w:szCs w:val="22"/>
        </w:rPr>
      </w:pPr>
      <w:r>
        <w:rPr>
          <w:rFonts w:ascii="Times" w:hAnsi="Times"/>
          <w:sz w:val="22"/>
          <w:szCs w:val="22"/>
        </w:rPr>
        <w:tab/>
      </w:r>
      <w:proofErr w:type="gramStart"/>
      <w:r>
        <w:rPr>
          <w:rFonts w:ascii="Times" w:hAnsi="Times"/>
          <w:sz w:val="22"/>
          <w:szCs w:val="22"/>
        </w:rPr>
        <w:t>supervision</w:t>
      </w:r>
      <w:proofErr w:type="gramEnd"/>
      <w:r>
        <w:rPr>
          <w:rFonts w:ascii="Times" w:hAnsi="Times"/>
          <w:sz w:val="22"/>
          <w:szCs w:val="22"/>
        </w:rPr>
        <w:t>. (</w:t>
      </w:r>
      <w:proofErr w:type="gramStart"/>
      <w:r>
        <w:rPr>
          <w:rFonts w:ascii="Times" w:hAnsi="Times"/>
          <w:sz w:val="22"/>
          <w:szCs w:val="22"/>
        </w:rPr>
        <w:t>minimum</w:t>
      </w:r>
      <w:proofErr w:type="gramEnd"/>
      <w:r>
        <w:rPr>
          <w:rFonts w:ascii="Times" w:hAnsi="Times"/>
          <w:sz w:val="22"/>
          <w:szCs w:val="22"/>
        </w:rPr>
        <w:t xml:space="preserve"> 20x) </w:t>
      </w:r>
    </w:p>
    <w:p w:rsidR="00491CE6" w:rsidRDefault="00491CE6" w:rsidP="00491CE6">
      <w:pPr>
        <w:pStyle w:val="NoSpacing"/>
        <w:ind w:left="864" w:hanging="864"/>
        <w:rPr>
          <w:rFonts w:ascii="Times" w:hAnsi="Times"/>
          <w:sz w:val="22"/>
          <w:szCs w:val="22"/>
        </w:rPr>
      </w:pPr>
      <w:r>
        <w:rPr>
          <w:rFonts w:ascii="Times" w:hAnsi="Times"/>
          <w:sz w:val="22"/>
          <w:szCs w:val="22"/>
        </w:rPr>
        <w:t xml:space="preserve">22_____ </w:t>
      </w:r>
      <w:r>
        <w:rPr>
          <w:rFonts w:ascii="Times" w:hAnsi="Times"/>
          <w:b/>
          <w:sz w:val="22"/>
          <w:szCs w:val="22"/>
        </w:rPr>
        <w:t>Incorporate sport-specific elements into the training</w:t>
      </w:r>
      <w:r>
        <w:rPr>
          <w:rFonts w:ascii="Times" w:hAnsi="Times"/>
          <w:sz w:val="22"/>
          <w:szCs w:val="22"/>
        </w:rPr>
        <w:t xml:space="preserve"> (minimum 40x)</w:t>
      </w:r>
    </w:p>
    <w:p w:rsidR="00491CE6" w:rsidRDefault="00491CE6" w:rsidP="00491CE6">
      <w:pPr>
        <w:pStyle w:val="NoSpacing"/>
        <w:ind w:left="864" w:hanging="864"/>
        <w:rPr>
          <w:rFonts w:ascii="Times" w:hAnsi="Times"/>
          <w:sz w:val="22"/>
          <w:szCs w:val="22"/>
        </w:rPr>
      </w:pPr>
    </w:p>
    <w:p w:rsidR="00491CE6" w:rsidRDefault="00491CE6" w:rsidP="00491CE6">
      <w:pPr>
        <w:pStyle w:val="NoSpacing"/>
        <w:ind w:left="864" w:hanging="864"/>
        <w:rPr>
          <w:rFonts w:ascii="Times" w:hAnsi="Times"/>
          <w:b/>
          <w:sz w:val="22"/>
          <w:szCs w:val="22"/>
        </w:rPr>
      </w:pPr>
      <w:r>
        <w:rPr>
          <w:rFonts w:ascii="Times" w:hAnsi="Times"/>
          <w:b/>
          <w:sz w:val="22"/>
          <w:szCs w:val="22"/>
        </w:rPr>
        <w:t>Emergency Procedures</w:t>
      </w:r>
    </w:p>
    <w:p w:rsidR="00491CE6" w:rsidRDefault="00491CE6" w:rsidP="00491CE6">
      <w:pPr>
        <w:pStyle w:val="NoSpacing"/>
        <w:ind w:left="864" w:hanging="864"/>
        <w:rPr>
          <w:rFonts w:ascii="Times" w:hAnsi="Times"/>
          <w:b/>
          <w:sz w:val="22"/>
          <w:szCs w:val="22"/>
        </w:rPr>
      </w:pPr>
      <w:r>
        <w:rPr>
          <w:rFonts w:ascii="Times" w:hAnsi="Times"/>
          <w:sz w:val="22"/>
          <w:szCs w:val="22"/>
        </w:rPr>
        <w:t xml:space="preserve">23_____ </w:t>
      </w:r>
      <w:r>
        <w:rPr>
          <w:rFonts w:ascii="CG Times" w:hAnsi="CG Times"/>
          <w:b/>
          <w:sz w:val="22"/>
          <w:szCs w:val="22"/>
        </w:rPr>
        <w:t>Know first aid and emergency procedures</w:t>
      </w:r>
      <w:r>
        <w:rPr>
          <w:rFonts w:ascii="CG Times" w:hAnsi="CG Times"/>
          <w:sz w:val="22"/>
          <w:szCs w:val="22"/>
        </w:rPr>
        <w:t xml:space="preserve"> during exercise testing, evaluation, and exercise sessions</w:t>
      </w:r>
      <w:r>
        <w:rPr>
          <w:rFonts w:ascii="Times" w:hAnsi="Times"/>
          <w:b/>
          <w:sz w:val="22"/>
          <w:szCs w:val="22"/>
        </w:rPr>
        <w:t xml:space="preserve"> </w:t>
      </w:r>
    </w:p>
    <w:p w:rsidR="00491CE6" w:rsidRDefault="00491CE6" w:rsidP="00491CE6">
      <w:pPr>
        <w:pStyle w:val="NoSpacing"/>
        <w:rPr>
          <w:rFonts w:ascii="Times" w:hAnsi="Times"/>
          <w:b/>
          <w:sz w:val="22"/>
          <w:szCs w:val="22"/>
        </w:rPr>
      </w:pPr>
    </w:p>
    <w:p w:rsidR="00491CE6" w:rsidRDefault="00491CE6" w:rsidP="00491CE6">
      <w:pPr>
        <w:widowControl w:val="0"/>
        <w:jc w:val="both"/>
        <w:rPr>
          <w:rFonts w:ascii="CG Times" w:hAnsi="CG Times"/>
          <w:b/>
          <w:sz w:val="22"/>
          <w:szCs w:val="22"/>
          <w:u w:val="single"/>
        </w:rPr>
      </w:pPr>
      <w:r>
        <w:rPr>
          <w:rFonts w:ascii="CG Times" w:hAnsi="CG Times"/>
          <w:b/>
          <w:sz w:val="22"/>
          <w:szCs w:val="22"/>
          <w:u w:val="single"/>
        </w:rPr>
        <w:t>B.</w:t>
      </w:r>
      <w:r>
        <w:rPr>
          <w:rFonts w:ascii="CG Times" w:hAnsi="CG Times"/>
          <w:b/>
          <w:sz w:val="22"/>
          <w:szCs w:val="22"/>
          <w:u w:val="single"/>
        </w:rPr>
        <w:tab/>
        <w:t xml:space="preserve">OPTIONAL COMPETENCIES (A MINIMUM OF </w:t>
      </w:r>
      <w:proofErr w:type="gramStart"/>
      <w:r>
        <w:rPr>
          <w:rFonts w:ascii="CG Times" w:hAnsi="CG Times"/>
          <w:b/>
          <w:sz w:val="22"/>
          <w:szCs w:val="22"/>
          <w:u w:val="single"/>
        </w:rPr>
        <w:t>5</w:t>
      </w:r>
      <w:proofErr w:type="gramEnd"/>
      <w:r>
        <w:rPr>
          <w:rFonts w:ascii="CG Times" w:hAnsi="CG Times"/>
          <w:b/>
          <w:sz w:val="22"/>
          <w:szCs w:val="22"/>
          <w:u w:val="single"/>
        </w:rPr>
        <w:t xml:space="preserve"> ITEMS ARE TO BE COMPLETED)</w:t>
      </w:r>
    </w:p>
    <w:p w:rsidR="00491CE6" w:rsidRDefault="00491CE6" w:rsidP="00491CE6">
      <w:pPr>
        <w:pStyle w:val="NoSpacing"/>
        <w:rPr>
          <w:rFonts w:ascii="Times" w:hAnsi="Times"/>
          <w:sz w:val="22"/>
          <w:szCs w:val="22"/>
        </w:rPr>
      </w:pPr>
      <w:r>
        <w:rPr>
          <w:rFonts w:ascii="Times" w:hAnsi="Times"/>
          <w:sz w:val="22"/>
          <w:szCs w:val="22"/>
        </w:rPr>
        <w:t xml:space="preserve">1_____ Present 30 minute exercise-related topic at practicum site or in an OU course. </w:t>
      </w:r>
    </w:p>
    <w:p w:rsidR="00491CE6" w:rsidRDefault="00491CE6" w:rsidP="00491CE6">
      <w:pPr>
        <w:pStyle w:val="NoSpacing"/>
        <w:rPr>
          <w:rFonts w:ascii="Times" w:hAnsi="Times"/>
          <w:sz w:val="22"/>
          <w:szCs w:val="22"/>
        </w:rPr>
      </w:pPr>
      <w:r>
        <w:rPr>
          <w:rFonts w:ascii="Times" w:hAnsi="Times"/>
          <w:sz w:val="22"/>
          <w:szCs w:val="22"/>
        </w:rPr>
        <w:t xml:space="preserve">2_____ </w:t>
      </w:r>
      <w:proofErr w:type="gramStart"/>
      <w:r>
        <w:rPr>
          <w:rFonts w:ascii="Times" w:hAnsi="Times"/>
          <w:sz w:val="22"/>
          <w:szCs w:val="22"/>
        </w:rPr>
        <w:t>Counseling</w:t>
      </w:r>
      <w:proofErr w:type="gramEnd"/>
      <w:r>
        <w:rPr>
          <w:rFonts w:ascii="Times" w:hAnsi="Times"/>
          <w:sz w:val="22"/>
          <w:szCs w:val="22"/>
        </w:rPr>
        <w:t xml:space="preserve"> at-risk clients about exercise (minimum 10 </w:t>
      </w:r>
      <w:proofErr w:type="spellStart"/>
      <w:r>
        <w:rPr>
          <w:rFonts w:ascii="Times" w:hAnsi="Times"/>
          <w:sz w:val="22"/>
          <w:szCs w:val="22"/>
        </w:rPr>
        <w:t>hrs</w:t>
      </w:r>
      <w:proofErr w:type="spellEnd"/>
      <w:r>
        <w:rPr>
          <w:rFonts w:ascii="Times" w:hAnsi="Times"/>
          <w:sz w:val="22"/>
          <w:szCs w:val="22"/>
        </w:rPr>
        <w:t>)</w:t>
      </w:r>
    </w:p>
    <w:p w:rsidR="00491CE6" w:rsidRDefault="00491CE6" w:rsidP="00491CE6">
      <w:pPr>
        <w:pStyle w:val="NoSpacing"/>
        <w:rPr>
          <w:rFonts w:ascii="Times" w:hAnsi="Times"/>
          <w:sz w:val="22"/>
          <w:szCs w:val="22"/>
        </w:rPr>
      </w:pPr>
      <w:r>
        <w:rPr>
          <w:rFonts w:ascii="Times" w:hAnsi="Times"/>
          <w:sz w:val="22"/>
          <w:szCs w:val="22"/>
        </w:rPr>
        <w:t>3_____ Small group discussion leader - exercise-related topic</w:t>
      </w:r>
    </w:p>
    <w:p w:rsidR="00491CE6" w:rsidRDefault="00491CE6" w:rsidP="00491CE6">
      <w:pPr>
        <w:pStyle w:val="NoSpacing"/>
        <w:rPr>
          <w:rFonts w:ascii="Times" w:hAnsi="Times"/>
          <w:sz w:val="22"/>
          <w:szCs w:val="22"/>
        </w:rPr>
      </w:pPr>
      <w:r>
        <w:rPr>
          <w:rFonts w:ascii="Times" w:hAnsi="Times"/>
          <w:sz w:val="22"/>
          <w:szCs w:val="22"/>
        </w:rPr>
        <w:t>4_____ Develop and administer educational programs or materials.</w:t>
      </w:r>
    </w:p>
    <w:p w:rsidR="00491CE6" w:rsidRDefault="00491CE6" w:rsidP="00491CE6">
      <w:pPr>
        <w:pStyle w:val="NoSpacing"/>
        <w:rPr>
          <w:rFonts w:ascii="Times" w:hAnsi="Times"/>
          <w:sz w:val="22"/>
          <w:szCs w:val="22"/>
        </w:rPr>
      </w:pPr>
      <w:r>
        <w:rPr>
          <w:rFonts w:ascii="Times" w:hAnsi="Times"/>
          <w:sz w:val="22"/>
          <w:szCs w:val="22"/>
        </w:rPr>
        <w:t>5_____ Lead group exercise (for example: boot camp) (10x)</w:t>
      </w:r>
    </w:p>
    <w:p w:rsidR="00491CE6" w:rsidRDefault="00491CE6" w:rsidP="00491CE6">
      <w:pPr>
        <w:pStyle w:val="NoSpacing"/>
        <w:rPr>
          <w:rFonts w:ascii="Times" w:hAnsi="Times"/>
          <w:sz w:val="22"/>
          <w:szCs w:val="22"/>
        </w:rPr>
      </w:pPr>
      <w:r>
        <w:rPr>
          <w:rFonts w:ascii="Times" w:hAnsi="Times"/>
          <w:sz w:val="22"/>
          <w:szCs w:val="22"/>
        </w:rPr>
        <w:t>6_____ Diet and exercise planning, attend nutritional counseling (minimum 5x)</w:t>
      </w:r>
    </w:p>
    <w:p w:rsidR="00491CE6" w:rsidRDefault="00491CE6" w:rsidP="00491CE6">
      <w:pPr>
        <w:pStyle w:val="NoSpacing"/>
        <w:rPr>
          <w:rFonts w:ascii="Times" w:hAnsi="Times"/>
          <w:sz w:val="22"/>
          <w:szCs w:val="22"/>
        </w:rPr>
      </w:pPr>
      <w:r>
        <w:rPr>
          <w:rFonts w:ascii="Times" w:hAnsi="Times"/>
          <w:sz w:val="22"/>
          <w:szCs w:val="22"/>
        </w:rPr>
        <w:t>7_____ Exercise programs for female athletes to prevent ACL problems (minimum 10x)</w:t>
      </w:r>
    </w:p>
    <w:p w:rsidR="00491CE6" w:rsidRDefault="00491CE6" w:rsidP="00491CE6">
      <w:pPr>
        <w:pStyle w:val="NoSpacing"/>
        <w:rPr>
          <w:rFonts w:ascii="Times" w:hAnsi="Times"/>
          <w:sz w:val="22"/>
          <w:szCs w:val="22"/>
        </w:rPr>
      </w:pPr>
      <w:r>
        <w:rPr>
          <w:rFonts w:ascii="Times" w:hAnsi="Times"/>
          <w:sz w:val="22"/>
          <w:szCs w:val="22"/>
        </w:rPr>
        <w:t>8_____ Conduct specialized exercise test protocols under supervision. (</w:t>
      </w:r>
      <w:proofErr w:type="gramStart"/>
      <w:r>
        <w:rPr>
          <w:rFonts w:ascii="Times" w:hAnsi="Times"/>
          <w:sz w:val="22"/>
          <w:szCs w:val="22"/>
        </w:rPr>
        <w:t>minimum</w:t>
      </w:r>
      <w:proofErr w:type="gramEnd"/>
      <w:r>
        <w:rPr>
          <w:rFonts w:ascii="Times" w:hAnsi="Times"/>
          <w:sz w:val="22"/>
          <w:szCs w:val="22"/>
        </w:rPr>
        <w:t xml:space="preserve"> 3x) </w:t>
      </w:r>
    </w:p>
    <w:p w:rsidR="00491CE6" w:rsidRDefault="00491CE6" w:rsidP="00491CE6">
      <w:pPr>
        <w:pStyle w:val="NoSpacing"/>
        <w:rPr>
          <w:rFonts w:ascii="Times" w:hAnsi="Times"/>
          <w:sz w:val="22"/>
          <w:szCs w:val="22"/>
        </w:rPr>
      </w:pPr>
      <w:r>
        <w:rPr>
          <w:rFonts w:ascii="Times" w:hAnsi="Times"/>
          <w:sz w:val="22"/>
          <w:szCs w:val="22"/>
        </w:rPr>
        <w:t>9_____ Adjust exercise program based on injury or medical history. (</w:t>
      </w:r>
      <w:proofErr w:type="gramStart"/>
      <w:r>
        <w:rPr>
          <w:rFonts w:ascii="Times" w:hAnsi="Times"/>
          <w:sz w:val="22"/>
          <w:szCs w:val="22"/>
        </w:rPr>
        <w:t>minimum</w:t>
      </w:r>
      <w:proofErr w:type="gramEnd"/>
      <w:r>
        <w:rPr>
          <w:rFonts w:ascii="Times" w:hAnsi="Times"/>
          <w:sz w:val="22"/>
          <w:szCs w:val="22"/>
        </w:rPr>
        <w:t xml:space="preserve"> 5x)</w:t>
      </w:r>
    </w:p>
    <w:p w:rsidR="00491CE6" w:rsidRDefault="00491CE6" w:rsidP="00491CE6">
      <w:pPr>
        <w:pStyle w:val="NoSpacing"/>
        <w:rPr>
          <w:rFonts w:ascii="Times" w:hAnsi="Times"/>
          <w:sz w:val="22"/>
          <w:szCs w:val="22"/>
        </w:rPr>
      </w:pPr>
      <w:r>
        <w:rPr>
          <w:rFonts w:ascii="Times" w:hAnsi="Times"/>
          <w:sz w:val="22"/>
          <w:szCs w:val="22"/>
        </w:rPr>
        <w:t xml:space="preserve">10_____ Modify exercise programs for: elderly, differing fitness levels, etc. (minimum 5x) </w:t>
      </w:r>
    </w:p>
    <w:p w:rsidR="00491CE6" w:rsidRDefault="00491CE6" w:rsidP="00491CE6">
      <w:pPr>
        <w:pStyle w:val="NoSpacing"/>
        <w:rPr>
          <w:rFonts w:ascii="Times" w:hAnsi="Times"/>
          <w:sz w:val="22"/>
          <w:szCs w:val="22"/>
        </w:rPr>
      </w:pPr>
      <w:r>
        <w:rPr>
          <w:rFonts w:ascii="Times" w:hAnsi="Times"/>
          <w:sz w:val="22"/>
          <w:szCs w:val="22"/>
        </w:rPr>
        <w:t>11_____ Testing and prescribing exercise for children. (</w:t>
      </w:r>
      <w:proofErr w:type="gramStart"/>
      <w:r>
        <w:rPr>
          <w:rFonts w:ascii="Times" w:hAnsi="Times"/>
          <w:sz w:val="22"/>
          <w:szCs w:val="22"/>
        </w:rPr>
        <w:t>minimum</w:t>
      </w:r>
      <w:proofErr w:type="gramEnd"/>
      <w:r>
        <w:rPr>
          <w:rFonts w:ascii="Times" w:hAnsi="Times"/>
          <w:sz w:val="22"/>
          <w:szCs w:val="22"/>
        </w:rPr>
        <w:t xml:space="preserve"> 5x)</w:t>
      </w:r>
    </w:p>
    <w:p w:rsidR="00491CE6" w:rsidRDefault="00491CE6" w:rsidP="00491CE6">
      <w:pPr>
        <w:pStyle w:val="NoSpacing"/>
        <w:rPr>
          <w:rFonts w:ascii="Times" w:hAnsi="Times"/>
          <w:sz w:val="22"/>
          <w:szCs w:val="22"/>
        </w:rPr>
      </w:pPr>
      <w:r>
        <w:rPr>
          <w:rFonts w:ascii="Times" w:hAnsi="Times"/>
          <w:sz w:val="22"/>
          <w:szCs w:val="22"/>
        </w:rPr>
        <w:t>12_____ Calibrate exercise testing equipment. (</w:t>
      </w:r>
      <w:proofErr w:type="gramStart"/>
      <w:r>
        <w:rPr>
          <w:rFonts w:ascii="Times" w:hAnsi="Times"/>
          <w:sz w:val="22"/>
          <w:szCs w:val="22"/>
        </w:rPr>
        <w:t>minimum</w:t>
      </w:r>
      <w:proofErr w:type="gramEnd"/>
      <w:r>
        <w:rPr>
          <w:rFonts w:ascii="Times" w:hAnsi="Times"/>
          <w:sz w:val="22"/>
          <w:szCs w:val="22"/>
        </w:rPr>
        <w:t xml:space="preserve"> 3x)</w:t>
      </w:r>
    </w:p>
    <w:p w:rsidR="00491CE6" w:rsidRDefault="00491CE6" w:rsidP="00491CE6">
      <w:pPr>
        <w:pStyle w:val="NoSpacing"/>
        <w:rPr>
          <w:rFonts w:ascii="Times" w:hAnsi="Times"/>
          <w:sz w:val="22"/>
          <w:szCs w:val="22"/>
        </w:rPr>
      </w:pPr>
      <w:r>
        <w:rPr>
          <w:rFonts w:ascii="Times" w:hAnsi="Times"/>
          <w:sz w:val="22"/>
          <w:szCs w:val="22"/>
        </w:rPr>
        <w:t>13_____ Counsel/refer clients regarding overuse injuries. (</w:t>
      </w:r>
      <w:proofErr w:type="gramStart"/>
      <w:r>
        <w:rPr>
          <w:rFonts w:ascii="Times" w:hAnsi="Times"/>
          <w:sz w:val="22"/>
          <w:szCs w:val="22"/>
        </w:rPr>
        <w:t>minimum</w:t>
      </w:r>
      <w:proofErr w:type="gramEnd"/>
      <w:r>
        <w:rPr>
          <w:rFonts w:ascii="Times" w:hAnsi="Times"/>
          <w:sz w:val="22"/>
          <w:szCs w:val="22"/>
        </w:rPr>
        <w:t xml:space="preserve"> 10x)</w:t>
      </w:r>
    </w:p>
    <w:p w:rsidR="00491CE6" w:rsidRDefault="00491CE6" w:rsidP="00491CE6">
      <w:pPr>
        <w:pStyle w:val="NoSpacing"/>
        <w:rPr>
          <w:rFonts w:ascii="Times" w:hAnsi="Times"/>
          <w:sz w:val="22"/>
          <w:szCs w:val="22"/>
        </w:rPr>
      </w:pPr>
      <w:r>
        <w:rPr>
          <w:rFonts w:ascii="Times" w:hAnsi="Times"/>
          <w:sz w:val="22"/>
          <w:szCs w:val="22"/>
        </w:rPr>
        <w:t>14_____ Instruct in use of special exercise apparatus (</w:t>
      </w:r>
      <w:proofErr w:type="spellStart"/>
      <w:r>
        <w:rPr>
          <w:rFonts w:ascii="Times" w:hAnsi="Times"/>
          <w:sz w:val="22"/>
          <w:szCs w:val="22"/>
        </w:rPr>
        <w:t>eg</w:t>
      </w:r>
      <w:proofErr w:type="spellEnd"/>
      <w:r>
        <w:rPr>
          <w:rFonts w:ascii="Times" w:hAnsi="Times"/>
          <w:sz w:val="22"/>
          <w:szCs w:val="22"/>
        </w:rPr>
        <w:t xml:space="preserve">. Smith machine, stability balls, </w:t>
      </w:r>
      <w:proofErr w:type="spellStart"/>
      <w:r>
        <w:rPr>
          <w:rFonts w:ascii="Times" w:hAnsi="Times"/>
          <w:sz w:val="22"/>
          <w:szCs w:val="22"/>
        </w:rPr>
        <w:t>Bosu</w:t>
      </w:r>
      <w:proofErr w:type="spellEnd"/>
      <w:r>
        <w:rPr>
          <w:rFonts w:ascii="Times" w:hAnsi="Times"/>
          <w:sz w:val="22"/>
          <w:szCs w:val="22"/>
        </w:rPr>
        <w:t xml:space="preserve"> balls, </w:t>
      </w:r>
    </w:p>
    <w:p w:rsidR="00491CE6" w:rsidRDefault="00491CE6" w:rsidP="00491CE6">
      <w:pPr>
        <w:pStyle w:val="NoSpacing"/>
        <w:rPr>
          <w:rFonts w:ascii="Times" w:hAnsi="Times"/>
          <w:sz w:val="22"/>
          <w:szCs w:val="22"/>
        </w:rPr>
      </w:pPr>
      <w:r>
        <w:rPr>
          <w:rFonts w:ascii="Times" w:hAnsi="Times"/>
          <w:sz w:val="22"/>
          <w:szCs w:val="22"/>
        </w:rPr>
        <w:tab/>
      </w:r>
      <w:proofErr w:type="gramStart"/>
      <w:r>
        <w:rPr>
          <w:rFonts w:ascii="Times" w:hAnsi="Times"/>
          <w:sz w:val="22"/>
          <w:szCs w:val="22"/>
        </w:rPr>
        <w:t>suspension</w:t>
      </w:r>
      <w:proofErr w:type="gramEnd"/>
      <w:r>
        <w:rPr>
          <w:rFonts w:ascii="Times" w:hAnsi="Times"/>
          <w:sz w:val="22"/>
          <w:szCs w:val="22"/>
        </w:rPr>
        <w:t xml:space="preserve"> training, etc.) (</w:t>
      </w:r>
      <w:proofErr w:type="gramStart"/>
      <w:r>
        <w:rPr>
          <w:rFonts w:ascii="Times" w:hAnsi="Times"/>
          <w:sz w:val="22"/>
          <w:szCs w:val="22"/>
        </w:rPr>
        <w:t>minimum</w:t>
      </w:r>
      <w:proofErr w:type="gramEnd"/>
      <w:r>
        <w:rPr>
          <w:rFonts w:ascii="Times" w:hAnsi="Times"/>
          <w:sz w:val="22"/>
          <w:szCs w:val="22"/>
        </w:rPr>
        <w:t xml:space="preserve"> 5x)</w:t>
      </w:r>
    </w:p>
    <w:p w:rsidR="00491CE6" w:rsidRDefault="00491CE6" w:rsidP="00491CE6">
      <w:pPr>
        <w:pStyle w:val="NoSpacing"/>
        <w:rPr>
          <w:rFonts w:ascii="Times" w:hAnsi="Times"/>
          <w:sz w:val="22"/>
          <w:szCs w:val="22"/>
        </w:rPr>
      </w:pPr>
      <w:r>
        <w:rPr>
          <w:rFonts w:ascii="Times" w:hAnsi="Times"/>
          <w:sz w:val="22"/>
          <w:szCs w:val="22"/>
        </w:rPr>
        <w:t>15_____ Measure oxygen consumption during exercise test. (</w:t>
      </w:r>
      <w:proofErr w:type="gramStart"/>
      <w:r>
        <w:rPr>
          <w:rFonts w:ascii="Times" w:hAnsi="Times"/>
          <w:sz w:val="22"/>
          <w:szCs w:val="22"/>
        </w:rPr>
        <w:t>minimum</w:t>
      </w:r>
      <w:proofErr w:type="gramEnd"/>
      <w:r>
        <w:rPr>
          <w:rFonts w:ascii="Times" w:hAnsi="Times"/>
          <w:sz w:val="22"/>
          <w:szCs w:val="22"/>
        </w:rPr>
        <w:t xml:space="preserve"> 5x) </w:t>
      </w:r>
    </w:p>
    <w:p w:rsidR="00491CE6" w:rsidRDefault="00491CE6" w:rsidP="00491CE6">
      <w:pPr>
        <w:pStyle w:val="NoSpacing"/>
        <w:rPr>
          <w:rFonts w:ascii="Times" w:hAnsi="Times"/>
          <w:sz w:val="22"/>
          <w:szCs w:val="22"/>
        </w:rPr>
      </w:pPr>
      <w:r>
        <w:rPr>
          <w:rFonts w:ascii="Times" w:hAnsi="Times"/>
          <w:sz w:val="22"/>
          <w:szCs w:val="22"/>
        </w:rPr>
        <w:t xml:space="preserve">16_____ Arm </w:t>
      </w:r>
      <w:proofErr w:type="spellStart"/>
      <w:r>
        <w:rPr>
          <w:rFonts w:ascii="Times" w:hAnsi="Times"/>
          <w:sz w:val="22"/>
          <w:szCs w:val="22"/>
        </w:rPr>
        <w:t>ergometry</w:t>
      </w:r>
      <w:proofErr w:type="spellEnd"/>
      <w:r>
        <w:rPr>
          <w:rFonts w:ascii="Times" w:hAnsi="Times"/>
          <w:sz w:val="22"/>
          <w:szCs w:val="22"/>
        </w:rPr>
        <w:t xml:space="preserve"> testing &amp; exercise prescription. (</w:t>
      </w:r>
      <w:proofErr w:type="gramStart"/>
      <w:r>
        <w:rPr>
          <w:rFonts w:ascii="Times" w:hAnsi="Times"/>
          <w:sz w:val="22"/>
          <w:szCs w:val="22"/>
        </w:rPr>
        <w:t>minimum</w:t>
      </w:r>
      <w:proofErr w:type="gramEnd"/>
      <w:r>
        <w:rPr>
          <w:rFonts w:ascii="Times" w:hAnsi="Times"/>
          <w:sz w:val="22"/>
          <w:szCs w:val="22"/>
        </w:rPr>
        <w:t xml:space="preserve"> 5x)</w:t>
      </w:r>
    </w:p>
    <w:p w:rsidR="00491CE6" w:rsidRDefault="00491CE6" w:rsidP="00491CE6">
      <w:pPr>
        <w:pStyle w:val="NoSpacing"/>
        <w:rPr>
          <w:rFonts w:ascii="Times" w:hAnsi="Times"/>
          <w:sz w:val="22"/>
          <w:szCs w:val="22"/>
        </w:rPr>
      </w:pPr>
      <w:r>
        <w:rPr>
          <w:rFonts w:ascii="Times" w:hAnsi="Times"/>
          <w:sz w:val="22"/>
          <w:szCs w:val="22"/>
        </w:rPr>
        <w:t>17_____ Attend supplementary lecture or professional conference. (</w:t>
      </w:r>
      <w:proofErr w:type="gramStart"/>
      <w:r>
        <w:rPr>
          <w:rFonts w:ascii="Times" w:hAnsi="Times"/>
          <w:sz w:val="22"/>
          <w:szCs w:val="22"/>
        </w:rPr>
        <w:t>minimum</w:t>
      </w:r>
      <w:proofErr w:type="gramEnd"/>
      <w:r>
        <w:rPr>
          <w:rFonts w:ascii="Times" w:hAnsi="Times"/>
          <w:sz w:val="22"/>
          <w:szCs w:val="22"/>
        </w:rPr>
        <w:t xml:space="preserve"> 3x) </w:t>
      </w:r>
    </w:p>
    <w:p w:rsidR="00491CE6" w:rsidRDefault="00491CE6" w:rsidP="00491CE6">
      <w:pPr>
        <w:pStyle w:val="NoSpacing"/>
        <w:rPr>
          <w:rFonts w:ascii="Times" w:hAnsi="Times"/>
          <w:b/>
          <w:sz w:val="22"/>
          <w:szCs w:val="22"/>
        </w:rPr>
      </w:pPr>
      <w:r>
        <w:rPr>
          <w:rFonts w:ascii="Times" w:hAnsi="Times"/>
          <w:b/>
          <w:sz w:val="22"/>
          <w:szCs w:val="22"/>
        </w:rPr>
        <w:t>Participation in programs not included in item 9 of the Essential Competencies:</w:t>
      </w:r>
    </w:p>
    <w:p w:rsidR="00491CE6" w:rsidRDefault="00491CE6" w:rsidP="00491CE6">
      <w:pPr>
        <w:pStyle w:val="NoSpacing"/>
        <w:ind w:left="720"/>
        <w:rPr>
          <w:rFonts w:ascii="Times" w:hAnsi="Times"/>
          <w:sz w:val="22"/>
          <w:szCs w:val="22"/>
        </w:rPr>
      </w:pPr>
      <w:r>
        <w:rPr>
          <w:rFonts w:ascii="Times" w:hAnsi="Times"/>
          <w:sz w:val="22"/>
          <w:szCs w:val="22"/>
        </w:rPr>
        <w:t xml:space="preserve">18_____ Participate in a </w:t>
      </w:r>
      <w:proofErr w:type="gramStart"/>
      <w:r>
        <w:rPr>
          <w:rFonts w:ascii="Times" w:hAnsi="Times"/>
          <w:sz w:val="22"/>
          <w:szCs w:val="22"/>
        </w:rPr>
        <w:t>football training</w:t>
      </w:r>
      <w:proofErr w:type="gramEnd"/>
      <w:r>
        <w:rPr>
          <w:rFonts w:ascii="Times" w:hAnsi="Times"/>
          <w:sz w:val="22"/>
          <w:szCs w:val="22"/>
        </w:rPr>
        <w:t xml:space="preserve"> program.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 xml:space="preserve">19_____ Participate in a </w:t>
      </w:r>
      <w:proofErr w:type="gramStart"/>
      <w:r>
        <w:rPr>
          <w:rFonts w:ascii="Times" w:hAnsi="Times"/>
          <w:sz w:val="22"/>
          <w:szCs w:val="22"/>
        </w:rPr>
        <w:t>basketball training</w:t>
      </w:r>
      <w:proofErr w:type="gramEnd"/>
      <w:r>
        <w:rPr>
          <w:rFonts w:ascii="Times" w:hAnsi="Times"/>
          <w:sz w:val="22"/>
          <w:szCs w:val="22"/>
        </w:rPr>
        <w:t xml:space="preserve"> program.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 xml:space="preserve">20_____ Participate in a </w:t>
      </w:r>
      <w:proofErr w:type="gramStart"/>
      <w:r>
        <w:rPr>
          <w:rFonts w:ascii="Times" w:hAnsi="Times"/>
          <w:sz w:val="22"/>
          <w:szCs w:val="22"/>
        </w:rPr>
        <w:t>track training</w:t>
      </w:r>
      <w:proofErr w:type="gramEnd"/>
      <w:r>
        <w:rPr>
          <w:rFonts w:ascii="Times" w:hAnsi="Times"/>
          <w:sz w:val="22"/>
          <w:szCs w:val="22"/>
        </w:rPr>
        <w:t xml:space="preserve"> program.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21_____ Participate in a swimming training program.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 xml:space="preserve">22_____ Participate in a </w:t>
      </w:r>
      <w:proofErr w:type="gramStart"/>
      <w:r>
        <w:rPr>
          <w:rFonts w:ascii="Times" w:hAnsi="Times"/>
          <w:sz w:val="22"/>
          <w:szCs w:val="22"/>
        </w:rPr>
        <w:t>volleyball training</w:t>
      </w:r>
      <w:proofErr w:type="gramEnd"/>
      <w:r>
        <w:rPr>
          <w:rFonts w:ascii="Times" w:hAnsi="Times"/>
          <w:sz w:val="22"/>
          <w:szCs w:val="22"/>
        </w:rPr>
        <w:t xml:space="preserve"> program.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 xml:space="preserve">23_____ Participate in a </w:t>
      </w:r>
      <w:proofErr w:type="gramStart"/>
      <w:r>
        <w:rPr>
          <w:rFonts w:ascii="Times" w:hAnsi="Times"/>
          <w:sz w:val="22"/>
          <w:szCs w:val="22"/>
        </w:rPr>
        <w:t>baseball training</w:t>
      </w:r>
      <w:proofErr w:type="gramEnd"/>
      <w:r>
        <w:rPr>
          <w:rFonts w:ascii="Times" w:hAnsi="Times"/>
          <w:sz w:val="22"/>
          <w:szCs w:val="22"/>
        </w:rPr>
        <w:t xml:space="preserve"> program.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 xml:space="preserve">24_____ Participate in a </w:t>
      </w:r>
      <w:proofErr w:type="gramStart"/>
      <w:r>
        <w:rPr>
          <w:rFonts w:ascii="Times" w:hAnsi="Times"/>
          <w:sz w:val="22"/>
          <w:szCs w:val="22"/>
        </w:rPr>
        <w:t>soccer training</w:t>
      </w:r>
      <w:proofErr w:type="gramEnd"/>
      <w:r>
        <w:rPr>
          <w:rFonts w:ascii="Times" w:hAnsi="Times"/>
          <w:sz w:val="22"/>
          <w:szCs w:val="22"/>
        </w:rPr>
        <w:t xml:space="preserve"> program. (</w:t>
      </w:r>
      <w:proofErr w:type="gramStart"/>
      <w:r>
        <w:rPr>
          <w:rFonts w:ascii="Times" w:hAnsi="Times"/>
          <w:sz w:val="22"/>
          <w:szCs w:val="22"/>
        </w:rPr>
        <w:t>minimum</w:t>
      </w:r>
      <w:proofErr w:type="gramEnd"/>
      <w:r>
        <w:rPr>
          <w:rFonts w:ascii="Times" w:hAnsi="Times"/>
          <w:sz w:val="22"/>
          <w:szCs w:val="22"/>
        </w:rPr>
        <w:t xml:space="preserve">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 xml:space="preserve">25_____ Participate in a tennis training program (minimum 10 </w:t>
      </w:r>
      <w:proofErr w:type="spellStart"/>
      <w:r>
        <w:rPr>
          <w:rFonts w:ascii="Times" w:hAnsi="Times"/>
          <w:sz w:val="22"/>
          <w:szCs w:val="22"/>
        </w:rPr>
        <w:t>hrs</w:t>
      </w:r>
      <w:proofErr w:type="spellEnd"/>
      <w:r>
        <w:rPr>
          <w:rFonts w:ascii="Times" w:hAnsi="Times"/>
          <w:sz w:val="22"/>
          <w:szCs w:val="22"/>
        </w:rPr>
        <w:t xml:space="preserve">) </w:t>
      </w:r>
    </w:p>
    <w:p w:rsidR="00491CE6" w:rsidRDefault="00491CE6" w:rsidP="00491CE6">
      <w:pPr>
        <w:pStyle w:val="NoSpacing"/>
        <w:ind w:left="720"/>
        <w:rPr>
          <w:rFonts w:ascii="Times" w:hAnsi="Times"/>
          <w:sz w:val="22"/>
          <w:szCs w:val="22"/>
        </w:rPr>
      </w:pPr>
      <w:r>
        <w:rPr>
          <w:rFonts w:ascii="Times" w:hAnsi="Times"/>
          <w:sz w:val="22"/>
          <w:szCs w:val="22"/>
        </w:rPr>
        <w:t>26_____ Student's own objective(s) (</w:t>
      </w:r>
      <w:proofErr w:type="gramStart"/>
      <w:r>
        <w:rPr>
          <w:rFonts w:ascii="Times" w:hAnsi="Times"/>
          <w:sz w:val="22"/>
          <w:szCs w:val="22"/>
        </w:rPr>
        <w:t>must be attached</w:t>
      </w:r>
      <w:proofErr w:type="gramEnd"/>
      <w:r>
        <w:rPr>
          <w:rFonts w:ascii="Times" w:hAnsi="Times"/>
          <w:sz w:val="22"/>
          <w:szCs w:val="22"/>
        </w:rPr>
        <w:t>) approved by supervisor ________</w:t>
      </w:r>
    </w:p>
    <w:p w:rsidR="00491CE6" w:rsidRPr="00627C2D" w:rsidRDefault="00491CE6" w:rsidP="00491CE6">
      <w:pPr>
        <w:widowControl w:val="0"/>
        <w:tabs>
          <w:tab w:val="center" w:pos="5086"/>
        </w:tabs>
        <w:jc w:val="center"/>
        <w:rPr>
          <w:rFonts w:ascii="CG Times" w:hAnsi="CG Times"/>
        </w:rPr>
      </w:pPr>
      <w:r>
        <w:rPr>
          <w:rFonts w:ascii="CG Times" w:hAnsi="CG Times"/>
          <w:b/>
          <w:sz w:val="22"/>
          <w:szCs w:val="22"/>
        </w:rPr>
        <w:br w:type="page"/>
      </w:r>
    </w:p>
    <w:p w:rsidR="002D7857" w:rsidRDefault="00F75E24"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r w:rsidRPr="00627C2D">
        <w:rPr>
          <w:rFonts w:ascii="CG Times" w:hAnsi="CG Times"/>
        </w:rPr>
        <w:lastRenderedPageBreak/>
        <w:tab/>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r w:rsidRPr="005C724A">
        <w:rPr>
          <w:rFonts w:ascii="Calibri" w:hAnsi="Calibri"/>
          <w:b/>
          <w:color w:val="000000"/>
          <w:sz w:val="22"/>
          <w:szCs w:val="22"/>
          <w:u w:val="single"/>
        </w:rPr>
        <w:t>APPROVED INTERNSHIP SITES</w:t>
      </w:r>
      <w:r w:rsidRPr="005C724A">
        <w:rPr>
          <w:rFonts w:ascii="Calibri" w:hAnsi="Calibri"/>
          <w:b/>
          <w:color w:val="000000"/>
          <w:sz w:val="22"/>
          <w:szCs w:val="22"/>
        </w:rPr>
        <w:t xml:space="preserve"> </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b/>
          <w:color w:val="000000"/>
          <w:sz w:val="22"/>
          <w:szCs w:val="22"/>
          <w:u w:val="single"/>
        </w:rPr>
        <w:t>Athletic Preparation, LLC</w:t>
      </w:r>
      <w:r>
        <w:rPr>
          <w:rFonts w:ascii="Calibri" w:hAnsi="Calibri"/>
          <w:color w:val="000000"/>
          <w:sz w:val="22"/>
          <w:szCs w:val="22"/>
        </w:rPr>
        <w:t xml:space="preserve">    248-872-0852</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 xml:space="preserve">141 S. </w:t>
      </w:r>
      <w:proofErr w:type="spellStart"/>
      <w:r>
        <w:rPr>
          <w:rFonts w:ascii="Calibri" w:hAnsi="Calibri"/>
          <w:color w:val="000000"/>
          <w:sz w:val="22"/>
          <w:szCs w:val="22"/>
        </w:rPr>
        <w:t>Opdyke</w:t>
      </w:r>
      <w:proofErr w:type="spellEnd"/>
      <w:r>
        <w:rPr>
          <w:rFonts w:ascii="Calibri" w:hAnsi="Calibri"/>
          <w:color w:val="000000"/>
          <w:sz w:val="22"/>
          <w:szCs w:val="22"/>
        </w:rPr>
        <w:t xml:space="preserve"> Road</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Auburn Hills, Michigan 48326</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p>
    <w:p w:rsid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u w:val="single"/>
        </w:rPr>
      </w:pPr>
      <w:r>
        <w:rPr>
          <w:rFonts w:ascii="Calibri" w:hAnsi="Calibri"/>
          <w:b/>
          <w:color w:val="000000"/>
          <w:sz w:val="22"/>
          <w:szCs w:val="22"/>
          <w:u w:val="single"/>
        </w:rPr>
        <w:t>Athletic Republic</w:t>
      </w:r>
    </w:p>
    <w:p w:rsid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b/>
          <w:color w:val="000000"/>
          <w:sz w:val="22"/>
          <w:szCs w:val="22"/>
        </w:rPr>
        <w:tab/>
      </w:r>
      <w:r>
        <w:rPr>
          <w:rFonts w:ascii="Calibri" w:hAnsi="Calibri"/>
          <w:color w:val="000000"/>
          <w:sz w:val="22"/>
          <w:szCs w:val="22"/>
        </w:rPr>
        <w:t>Various locations in region</w:t>
      </w:r>
    </w:p>
    <w:p w:rsidR="001B3BAF" w:rsidRP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r>
        <w:rPr>
          <w:rFonts w:ascii="Calibri" w:hAnsi="Calibri"/>
          <w:b/>
          <w:color w:val="000000"/>
          <w:sz w:val="22"/>
          <w:szCs w:val="22"/>
        </w:rPr>
        <w:t>New Agreement as of 2019</w:t>
      </w:r>
    </w:p>
    <w:p w:rsid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u w:val="single"/>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b/>
          <w:color w:val="000000"/>
          <w:sz w:val="22"/>
          <w:szCs w:val="22"/>
          <w:u w:val="single"/>
        </w:rPr>
        <w:t>Bedford Public Schools</w:t>
      </w:r>
      <w:r>
        <w:rPr>
          <w:rFonts w:ascii="Calibri" w:hAnsi="Calibri"/>
          <w:color w:val="000000"/>
          <w:sz w:val="22"/>
          <w:szCs w:val="22"/>
        </w:rPr>
        <w:t xml:space="preserve">   </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8285 Jackman Road</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 xml:space="preserve">Temperance, </w:t>
      </w:r>
      <w:proofErr w:type="spellStart"/>
      <w:r>
        <w:rPr>
          <w:rFonts w:ascii="Calibri" w:hAnsi="Calibri"/>
          <w:color w:val="000000"/>
          <w:sz w:val="22"/>
          <w:szCs w:val="22"/>
        </w:rPr>
        <w:t>Mi</w:t>
      </w:r>
      <w:proofErr w:type="spellEnd"/>
      <w:r>
        <w:rPr>
          <w:rFonts w:ascii="Calibri" w:hAnsi="Calibri"/>
          <w:color w:val="000000"/>
          <w:sz w:val="22"/>
          <w:szCs w:val="22"/>
        </w:rPr>
        <w:t xml:space="preserve"> 48182</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 xml:space="preserve">Contact: Jeff </w:t>
      </w:r>
      <w:proofErr w:type="gramStart"/>
      <w:r>
        <w:rPr>
          <w:rFonts w:ascii="Calibri" w:hAnsi="Calibri"/>
          <w:color w:val="000000"/>
          <w:sz w:val="22"/>
          <w:szCs w:val="22"/>
        </w:rPr>
        <w:t>Wood  email</w:t>
      </w:r>
      <w:proofErr w:type="gramEnd"/>
      <w:r>
        <w:rPr>
          <w:rFonts w:ascii="Calibri" w:hAnsi="Calibri"/>
          <w:color w:val="000000"/>
          <w:sz w:val="22"/>
          <w:szCs w:val="22"/>
        </w:rPr>
        <w:t xml:space="preserve">: jeff.wood@mybedford.us   </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b/>
          <w:color w:val="000000"/>
          <w:sz w:val="22"/>
          <w:szCs w:val="22"/>
          <w:u w:val="single"/>
        </w:rPr>
        <w:t>Chicago Athletic Club</w:t>
      </w:r>
      <w:r>
        <w:rPr>
          <w:rFonts w:ascii="Calibri" w:hAnsi="Calibri"/>
          <w:color w:val="000000"/>
          <w:sz w:val="22"/>
          <w:szCs w:val="22"/>
        </w:rPr>
        <w:t xml:space="preserve">      (317)523-7575</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Lincoln Park Athletic Club</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 xml:space="preserve">1019 W. </w:t>
      </w:r>
      <w:proofErr w:type="spellStart"/>
      <w:r>
        <w:rPr>
          <w:rFonts w:ascii="Calibri" w:hAnsi="Calibri"/>
          <w:color w:val="000000"/>
          <w:sz w:val="22"/>
          <w:szCs w:val="22"/>
        </w:rPr>
        <w:t>Diversey</w:t>
      </w:r>
      <w:proofErr w:type="spellEnd"/>
      <w:r>
        <w:rPr>
          <w:rFonts w:ascii="Calibri" w:hAnsi="Calibri"/>
          <w:color w:val="000000"/>
          <w:sz w:val="22"/>
          <w:szCs w:val="22"/>
        </w:rPr>
        <w:t xml:space="preserve"> Parkway</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Chicago, Ill 60614</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b/>
          <w:color w:val="000000"/>
          <w:sz w:val="22"/>
          <w:szCs w:val="22"/>
          <w:u w:val="single"/>
        </w:rPr>
        <w:t xml:space="preserve">Clint </w:t>
      </w:r>
      <w:proofErr w:type="spellStart"/>
      <w:r>
        <w:rPr>
          <w:rFonts w:ascii="Calibri" w:hAnsi="Calibri"/>
          <w:b/>
          <w:color w:val="000000"/>
          <w:sz w:val="22"/>
          <w:szCs w:val="22"/>
          <w:u w:val="single"/>
        </w:rPr>
        <w:t>Verran</w:t>
      </w:r>
      <w:proofErr w:type="spellEnd"/>
      <w:r>
        <w:rPr>
          <w:rFonts w:ascii="Calibri" w:hAnsi="Calibri"/>
          <w:b/>
          <w:color w:val="000000"/>
          <w:sz w:val="22"/>
          <w:szCs w:val="22"/>
          <w:u w:val="single"/>
        </w:rPr>
        <w:t xml:space="preserve"> Sports Medicine</w:t>
      </w:r>
      <w:r>
        <w:rPr>
          <w:rFonts w:ascii="Calibri" w:hAnsi="Calibri"/>
          <w:color w:val="000000"/>
          <w:sz w:val="22"/>
          <w:szCs w:val="22"/>
        </w:rPr>
        <w:t xml:space="preserve">    248-289-1168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1928 Star-Batt Drive, Suite A</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color w:val="000000"/>
          <w:sz w:val="22"/>
          <w:szCs w:val="22"/>
        </w:rPr>
        <w:tab/>
        <w:t>Rochester, Michigan 48309</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tabs>
          <w:tab w:val="right" w:pos="9630"/>
        </w:tabs>
        <w:spacing w:line="215" w:lineRule="auto"/>
        <w:rPr>
          <w:rFonts w:ascii="Calibri" w:hAnsi="Calibri"/>
          <w:b/>
          <w:color w:val="000000"/>
          <w:sz w:val="22"/>
          <w:szCs w:val="22"/>
          <w:u w:val="single"/>
        </w:rPr>
      </w:pPr>
    </w:p>
    <w:p w:rsidR="002D7857" w:rsidRDefault="002D7857" w:rsidP="002D7857">
      <w:pPr>
        <w:tabs>
          <w:tab w:val="right" w:pos="9630"/>
        </w:tabs>
        <w:spacing w:line="215" w:lineRule="auto"/>
        <w:rPr>
          <w:rFonts w:ascii="Calibri" w:hAnsi="Calibri"/>
          <w:b/>
          <w:color w:val="000000"/>
          <w:sz w:val="22"/>
          <w:szCs w:val="22"/>
          <w:u w:val="single"/>
        </w:rPr>
      </w:pPr>
    </w:p>
    <w:p w:rsidR="002D7857" w:rsidRPr="005C724A" w:rsidRDefault="002D7857" w:rsidP="002D7857">
      <w:pPr>
        <w:tabs>
          <w:tab w:val="right" w:pos="9630"/>
        </w:tabs>
        <w:spacing w:line="215" w:lineRule="auto"/>
        <w:rPr>
          <w:rFonts w:ascii="Calibri" w:hAnsi="Calibri"/>
          <w:color w:val="000000"/>
          <w:sz w:val="22"/>
          <w:szCs w:val="22"/>
        </w:rPr>
      </w:pPr>
      <w:proofErr w:type="spellStart"/>
      <w:r w:rsidRPr="005C724A">
        <w:rPr>
          <w:rFonts w:ascii="Calibri" w:hAnsi="Calibri"/>
          <w:b/>
          <w:color w:val="000000"/>
          <w:sz w:val="22"/>
          <w:szCs w:val="22"/>
          <w:u w:val="single"/>
        </w:rPr>
        <w:t>Crittenton</w:t>
      </w:r>
      <w:proofErr w:type="spellEnd"/>
      <w:r w:rsidRPr="005C724A">
        <w:rPr>
          <w:rFonts w:ascii="Calibri" w:hAnsi="Calibri"/>
          <w:b/>
          <w:color w:val="000000"/>
          <w:sz w:val="22"/>
          <w:szCs w:val="22"/>
          <w:u w:val="single"/>
        </w:rPr>
        <w:t xml:space="preserve"> Hospital – Cardiopulmonary Rehabilitation</w:t>
      </w:r>
      <w:r w:rsidRPr="005C724A">
        <w:rPr>
          <w:rFonts w:ascii="Calibri" w:hAnsi="Calibri"/>
          <w:color w:val="000000"/>
          <w:sz w:val="22"/>
          <w:szCs w:val="22"/>
        </w:rPr>
        <w:t xml:space="preserve">    (248) 652-5259  </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1101 W. University Dr., Rochester, MI 48309</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Cardiac rehabilitation (phase I, II, III), pulmonary rehabilitation</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Pr>
          <w:rFonts w:ascii="Calibri" w:hAnsi="Calibri"/>
          <w:color w:val="000000"/>
          <w:sz w:val="22"/>
          <w:szCs w:val="22"/>
        </w:rPr>
        <w:tab/>
      </w:r>
      <w:r>
        <w:rPr>
          <w:rFonts w:ascii="Calibri" w:hAnsi="Calibri"/>
          <w:b/>
          <w:color w:val="000000"/>
          <w:sz w:val="22"/>
          <w:szCs w:val="22"/>
          <w:u w:val="single"/>
        </w:rPr>
        <w:t>Detroit Athletic Club</w:t>
      </w:r>
      <w:r>
        <w:rPr>
          <w:rFonts w:ascii="Calibri" w:hAnsi="Calibri"/>
          <w:color w:val="000000"/>
          <w:sz w:val="22"/>
          <w:szCs w:val="22"/>
        </w:rPr>
        <w:t xml:space="preserve">     313-442-1081</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roofErr w:type="gramStart"/>
      <w:r>
        <w:rPr>
          <w:rFonts w:ascii="Calibri" w:hAnsi="Calibri"/>
          <w:color w:val="000000"/>
          <w:sz w:val="22"/>
          <w:szCs w:val="22"/>
        </w:rPr>
        <w:t>241</w:t>
      </w:r>
      <w:proofErr w:type="gramEnd"/>
      <w:r>
        <w:rPr>
          <w:rFonts w:ascii="Calibri" w:hAnsi="Calibri"/>
          <w:color w:val="000000"/>
          <w:sz w:val="22"/>
          <w:szCs w:val="22"/>
        </w:rPr>
        <w:t xml:space="preserve"> Madison</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 xml:space="preserve">Detroit, </w:t>
      </w:r>
      <w:proofErr w:type="spellStart"/>
      <w:r>
        <w:rPr>
          <w:rFonts w:ascii="Calibri" w:hAnsi="Calibri"/>
          <w:color w:val="000000"/>
          <w:sz w:val="22"/>
          <w:szCs w:val="22"/>
        </w:rPr>
        <w:t>Michgian</w:t>
      </w:r>
      <w:proofErr w:type="spellEnd"/>
      <w:r>
        <w:rPr>
          <w:rFonts w:ascii="Calibri" w:hAnsi="Calibri"/>
          <w:color w:val="000000"/>
          <w:sz w:val="22"/>
          <w:szCs w:val="22"/>
        </w:rPr>
        <w:t xml:space="preserve"> 48226</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b/>
          <w:color w:val="000000"/>
          <w:sz w:val="22"/>
          <w:szCs w:val="22"/>
        </w:rPr>
      </w:pPr>
      <w:r>
        <w:rPr>
          <w:rFonts w:ascii="Calibri" w:hAnsi="Calibri"/>
          <w:color w:val="000000"/>
          <w:sz w:val="22"/>
          <w:szCs w:val="22"/>
        </w:rPr>
        <w:tab/>
      </w:r>
      <w:r w:rsidRPr="007C40D4">
        <w:rPr>
          <w:rFonts w:ascii="Calibri" w:hAnsi="Calibri"/>
          <w:b/>
          <w:color w:val="000000"/>
          <w:sz w:val="22"/>
          <w:szCs w:val="22"/>
        </w:rPr>
        <w:t>New Agreement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rPr>
      </w:pPr>
    </w:p>
    <w:p w:rsidR="002D7857" w:rsidRPr="005C724A" w:rsidRDefault="002D7857" w:rsidP="002D7857">
      <w:pPr>
        <w:tabs>
          <w:tab w:val="right" w:pos="9630"/>
        </w:tabs>
        <w:rPr>
          <w:rFonts w:ascii="Calibri" w:hAnsi="Calibri"/>
          <w:color w:val="000000"/>
          <w:sz w:val="22"/>
          <w:szCs w:val="22"/>
        </w:rPr>
      </w:pPr>
      <w:r>
        <w:rPr>
          <w:rFonts w:ascii="Calibri" w:hAnsi="Calibri"/>
          <w:b/>
          <w:color w:val="000000"/>
          <w:sz w:val="22"/>
          <w:szCs w:val="22"/>
          <w:u w:val="single"/>
        </w:rPr>
        <w:t>*</w:t>
      </w:r>
      <w:r w:rsidRPr="005C724A">
        <w:rPr>
          <w:rFonts w:ascii="Calibri" w:hAnsi="Calibri"/>
          <w:b/>
          <w:color w:val="000000"/>
          <w:sz w:val="22"/>
          <w:szCs w:val="22"/>
          <w:u w:val="single"/>
        </w:rPr>
        <w:t xml:space="preserve">Domino’s Farms - Preventive Cardiology at </w:t>
      </w:r>
      <w:r>
        <w:rPr>
          <w:rFonts w:ascii="Calibri" w:hAnsi="Calibri"/>
          <w:b/>
          <w:color w:val="000000"/>
          <w:sz w:val="22"/>
          <w:szCs w:val="22"/>
          <w:u w:val="single"/>
        </w:rPr>
        <w:t>Michigan Medicine</w:t>
      </w:r>
      <w:r w:rsidRPr="005C724A">
        <w:rPr>
          <w:rFonts w:ascii="Calibri" w:hAnsi="Calibri"/>
          <w:color w:val="000000"/>
          <w:sz w:val="22"/>
          <w:szCs w:val="22"/>
        </w:rPr>
        <w:t xml:space="preserve">     (734) 998-5667  </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24 Frank Lloyd Wright Drive,</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900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Lobby </w:t>
      </w:r>
      <w:proofErr w:type="gramStart"/>
      <w:r w:rsidRPr="005C724A">
        <w:rPr>
          <w:rFonts w:ascii="Calibri" w:hAnsi="Calibri"/>
          <w:color w:val="000000"/>
          <w:sz w:val="22"/>
          <w:szCs w:val="22"/>
        </w:rPr>
        <w:t>A</w:t>
      </w:r>
      <w:proofErr w:type="gramEnd"/>
      <w:r w:rsidRPr="005C724A">
        <w:rPr>
          <w:rFonts w:ascii="Calibri" w:hAnsi="Calibri"/>
          <w:color w:val="000000"/>
          <w:sz w:val="22"/>
          <w:szCs w:val="22"/>
        </w:rPr>
        <w:t>, Ann Arbor, MI  48106-0363</w:t>
      </w:r>
      <w:r w:rsidRPr="005C724A">
        <w:rPr>
          <w:rFonts w:ascii="Calibri" w:hAnsi="Calibri"/>
          <w:color w:val="000000"/>
          <w:sz w:val="22"/>
          <w:szCs w:val="22"/>
        </w:rPr>
        <w:tab/>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w:t>
      </w:r>
      <w:r w:rsidRPr="005C724A">
        <w:rPr>
          <w:rFonts w:ascii="Calibri" w:hAnsi="Calibri"/>
          <w:color w:val="000000"/>
          <w:sz w:val="22"/>
          <w:szCs w:val="22"/>
        </w:rPr>
        <w:tab/>
        <w:t>Cardiac rehabilitation (phases II and III), stress testing, observe in-hospital cardiac procedures, stress echocardiography, prep for ACSM CCES certification.</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Details:  </w:t>
      </w:r>
      <w:hyperlink r:id="rId7" w:history="1">
        <w:r w:rsidRPr="005C724A">
          <w:rPr>
            <w:rStyle w:val="Hyperlink"/>
            <w:rFonts w:ascii="Calibri" w:hAnsi="Calibri"/>
            <w:sz w:val="22"/>
            <w:szCs w:val="22"/>
          </w:rPr>
          <w:t>http://www.med.umich.edu/cvc/services/site_preventive/healthprof_intern.html</w:t>
        </w:r>
      </w:hyperlink>
      <w:r w:rsidRPr="005C724A">
        <w:rPr>
          <w:rFonts w:ascii="Calibri" w:hAnsi="Calibri"/>
          <w:color w:val="000000"/>
          <w:sz w:val="22"/>
          <w:szCs w:val="22"/>
        </w:rPr>
        <w:t xml:space="preserve"> </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b/>
          <w:color w:val="000000"/>
          <w:sz w:val="22"/>
          <w:szCs w:val="22"/>
        </w:rPr>
      </w:pPr>
      <w:r>
        <w:rPr>
          <w:rFonts w:ascii="Calibri" w:hAnsi="Calibri"/>
          <w:color w:val="000000"/>
          <w:sz w:val="22"/>
          <w:szCs w:val="22"/>
        </w:rPr>
        <w:tab/>
      </w:r>
      <w:r>
        <w:rPr>
          <w:rFonts w:ascii="Calibri" w:hAnsi="Calibri"/>
          <w:color w:val="000000"/>
          <w:sz w:val="22"/>
          <w:szCs w:val="22"/>
        </w:rPr>
        <w:tab/>
      </w:r>
      <w:r w:rsidRPr="00D672E8">
        <w:rPr>
          <w:rFonts w:ascii="Calibri" w:hAnsi="Calibri"/>
          <w:b/>
          <w:color w:val="000000"/>
          <w:sz w:val="22"/>
          <w:szCs w:val="22"/>
        </w:rPr>
        <w:t xml:space="preserve">Student applies thru their website, and </w:t>
      </w:r>
      <w:proofErr w:type="gramStart"/>
      <w:r w:rsidRPr="00D672E8">
        <w:rPr>
          <w:rFonts w:ascii="Calibri" w:hAnsi="Calibri"/>
          <w:b/>
          <w:color w:val="000000"/>
          <w:sz w:val="22"/>
          <w:szCs w:val="22"/>
        </w:rPr>
        <w:t>gets</w:t>
      </w:r>
      <w:proofErr w:type="gramEnd"/>
      <w:r w:rsidRPr="00D672E8">
        <w:rPr>
          <w:rFonts w:ascii="Calibri" w:hAnsi="Calibri"/>
          <w:b/>
          <w:color w:val="000000"/>
          <w:sz w:val="22"/>
          <w:szCs w:val="22"/>
        </w:rPr>
        <w:t xml:space="preserve"> accepted, then their legal </w:t>
      </w:r>
      <w:proofErr w:type="spellStart"/>
      <w:r w:rsidRPr="00D672E8">
        <w:rPr>
          <w:rFonts w:ascii="Calibri" w:hAnsi="Calibri"/>
          <w:b/>
          <w:color w:val="000000"/>
          <w:sz w:val="22"/>
          <w:szCs w:val="22"/>
        </w:rPr>
        <w:t>dept</w:t>
      </w:r>
      <w:proofErr w:type="spellEnd"/>
      <w:r w:rsidRPr="00D672E8">
        <w:rPr>
          <w:rFonts w:ascii="Calibri" w:hAnsi="Calibri"/>
          <w:b/>
          <w:color w:val="000000"/>
          <w:sz w:val="22"/>
          <w:szCs w:val="22"/>
        </w:rPr>
        <w:t xml:space="preserve"> does agreement.</w:t>
      </w:r>
    </w:p>
    <w:p w:rsidR="002D7857" w:rsidRPr="00D672E8"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b/>
          <w:color w:val="000000"/>
          <w:sz w:val="22"/>
          <w:szCs w:val="22"/>
        </w:rPr>
      </w:pPr>
      <w:r>
        <w:rPr>
          <w:rFonts w:ascii="Calibri" w:hAnsi="Calibri"/>
          <w:b/>
          <w:color w:val="000000"/>
          <w:sz w:val="22"/>
          <w:szCs w:val="22"/>
        </w:rPr>
        <w:tab/>
      </w:r>
      <w:r>
        <w:rPr>
          <w:rFonts w:ascii="Calibri" w:hAnsi="Calibri"/>
          <w:b/>
          <w:color w:val="000000"/>
          <w:sz w:val="22"/>
          <w:szCs w:val="22"/>
        </w:rPr>
        <w:tab/>
      </w:r>
      <w:proofErr w:type="gramStart"/>
      <w:r>
        <w:rPr>
          <w:rFonts w:ascii="Calibri" w:hAnsi="Calibri"/>
          <w:b/>
          <w:color w:val="000000"/>
          <w:sz w:val="22"/>
          <w:szCs w:val="22"/>
        </w:rPr>
        <w:t>Won’t</w:t>
      </w:r>
      <w:proofErr w:type="gramEnd"/>
      <w:r>
        <w:rPr>
          <w:rFonts w:ascii="Calibri" w:hAnsi="Calibri"/>
          <w:b/>
          <w:color w:val="000000"/>
          <w:sz w:val="22"/>
          <w:szCs w:val="22"/>
        </w:rPr>
        <w:t xml:space="preserve"> do agreement until student hired….  </w:t>
      </w:r>
    </w:p>
    <w:p w:rsidR="002D7857" w:rsidRPr="005C724A" w:rsidRDefault="002D7857" w:rsidP="002D7857">
      <w:pPr>
        <w:tabs>
          <w:tab w:val="right" w:pos="9630"/>
        </w:tabs>
        <w:spacing w:line="215" w:lineRule="auto"/>
        <w:rPr>
          <w:rFonts w:ascii="Calibri" w:hAnsi="Calibri"/>
          <w:b/>
          <w:color w:val="000000"/>
          <w:sz w:val="22"/>
          <w:szCs w:val="22"/>
          <w:u w:val="single"/>
        </w:rPr>
      </w:pPr>
    </w:p>
    <w:p w:rsidR="002D7857" w:rsidRPr="001E27B1" w:rsidRDefault="002D7857" w:rsidP="002D7857">
      <w:pPr>
        <w:tabs>
          <w:tab w:val="right" w:pos="9630"/>
        </w:tabs>
        <w:spacing w:line="215" w:lineRule="auto"/>
        <w:rPr>
          <w:rFonts w:ascii="Calibri" w:hAnsi="Calibri"/>
          <w:color w:val="000000"/>
          <w:sz w:val="22"/>
          <w:szCs w:val="22"/>
        </w:rPr>
      </w:pPr>
      <w:r>
        <w:rPr>
          <w:rFonts w:ascii="Calibri" w:hAnsi="Calibri"/>
          <w:b/>
          <w:color w:val="000000"/>
          <w:sz w:val="22"/>
          <w:szCs w:val="22"/>
          <w:u w:val="single"/>
        </w:rPr>
        <w:t>DMC Fitness Center</w:t>
      </w:r>
      <w:r>
        <w:rPr>
          <w:rFonts w:ascii="Calibri" w:hAnsi="Calibri"/>
          <w:color w:val="000000"/>
          <w:sz w:val="22"/>
          <w:szCs w:val="22"/>
        </w:rPr>
        <w:t xml:space="preserve">     (313) 745-9748</w:t>
      </w:r>
    </w:p>
    <w:p w:rsidR="002D7857" w:rsidRDefault="002D7857" w:rsidP="002D7857">
      <w:pPr>
        <w:tabs>
          <w:tab w:val="right" w:pos="9630"/>
        </w:tabs>
        <w:spacing w:line="215" w:lineRule="auto"/>
        <w:ind w:left="720"/>
        <w:rPr>
          <w:rFonts w:ascii="Calibri" w:hAnsi="Calibri"/>
          <w:color w:val="000000"/>
          <w:sz w:val="22"/>
          <w:szCs w:val="22"/>
        </w:rPr>
      </w:pPr>
      <w:r>
        <w:rPr>
          <w:rFonts w:ascii="Calibri" w:hAnsi="Calibri"/>
          <w:color w:val="000000"/>
          <w:sz w:val="22"/>
          <w:szCs w:val="22"/>
        </w:rPr>
        <w:t>261 Mack Avenue</w:t>
      </w:r>
    </w:p>
    <w:p w:rsidR="002D7857" w:rsidRDefault="002D7857" w:rsidP="002D7857">
      <w:pPr>
        <w:tabs>
          <w:tab w:val="right" w:pos="9630"/>
        </w:tabs>
        <w:spacing w:line="215" w:lineRule="auto"/>
        <w:ind w:left="720"/>
        <w:rPr>
          <w:rFonts w:ascii="Calibri" w:hAnsi="Calibri"/>
          <w:color w:val="000000"/>
          <w:sz w:val="22"/>
          <w:szCs w:val="22"/>
        </w:rPr>
      </w:pPr>
      <w:r>
        <w:rPr>
          <w:rFonts w:ascii="Calibri" w:hAnsi="Calibri"/>
          <w:color w:val="000000"/>
          <w:sz w:val="22"/>
          <w:szCs w:val="22"/>
        </w:rPr>
        <w:t>Detroit, MI  48201</w:t>
      </w:r>
    </w:p>
    <w:p w:rsidR="002D7857" w:rsidRDefault="002D7857" w:rsidP="002D7857">
      <w:pPr>
        <w:tabs>
          <w:tab w:val="right" w:pos="9630"/>
        </w:tabs>
        <w:spacing w:line="215" w:lineRule="auto"/>
        <w:ind w:left="720"/>
        <w:rPr>
          <w:rFonts w:ascii="Calibri" w:hAnsi="Calibri"/>
          <w:color w:val="000000"/>
          <w:sz w:val="22"/>
          <w:szCs w:val="22"/>
        </w:rPr>
      </w:pPr>
      <w:r w:rsidRPr="005C724A">
        <w:rPr>
          <w:rFonts w:ascii="Calibri" w:hAnsi="Calibri"/>
          <w:color w:val="000000"/>
          <w:sz w:val="22"/>
          <w:szCs w:val="22"/>
        </w:rPr>
        <w:t xml:space="preserve">Type: Health promotion/wellness, </w:t>
      </w:r>
      <w:r>
        <w:rPr>
          <w:rFonts w:ascii="Calibri" w:hAnsi="Calibri"/>
          <w:color w:val="000000"/>
          <w:sz w:val="22"/>
          <w:szCs w:val="22"/>
        </w:rPr>
        <w:t>Rehabilitation</w:t>
      </w:r>
    </w:p>
    <w:p w:rsidR="002D7857" w:rsidRDefault="002D7857" w:rsidP="002D7857">
      <w:pPr>
        <w:tabs>
          <w:tab w:val="right" w:pos="9630"/>
        </w:tabs>
        <w:spacing w:line="215" w:lineRule="auto"/>
        <w:ind w:left="720"/>
        <w:rPr>
          <w:rFonts w:ascii="Calibri" w:hAnsi="Calibri"/>
          <w:color w:val="000000"/>
          <w:sz w:val="22"/>
          <w:szCs w:val="22"/>
        </w:rPr>
      </w:pPr>
    </w:p>
    <w:p w:rsidR="002D7857" w:rsidRDefault="002D7857" w:rsidP="002D7857">
      <w:pPr>
        <w:tabs>
          <w:tab w:val="right" w:pos="9630"/>
        </w:tabs>
        <w:spacing w:line="215" w:lineRule="auto"/>
        <w:ind w:left="720"/>
        <w:rPr>
          <w:rFonts w:ascii="Calibri" w:hAnsi="Calibri"/>
          <w:color w:val="000000"/>
          <w:sz w:val="22"/>
          <w:szCs w:val="22"/>
        </w:rPr>
      </w:pPr>
    </w:p>
    <w:p w:rsidR="002D7857" w:rsidRDefault="002D7857" w:rsidP="002D7857">
      <w:pPr>
        <w:tabs>
          <w:tab w:val="right" w:pos="9630"/>
        </w:tabs>
        <w:spacing w:line="215" w:lineRule="auto"/>
        <w:ind w:left="720"/>
        <w:rPr>
          <w:rFonts w:ascii="Calibri" w:hAnsi="Calibri"/>
          <w:color w:val="000000"/>
          <w:sz w:val="22"/>
          <w:szCs w:val="22"/>
        </w:rPr>
      </w:pPr>
    </w:p>
    <w:p w:rsidR="002D7857" w:rsidRDefault="002D7857" w:rsidP="002D7857">
      <w:pPr>
        <w:tabs>
          <w:tab w:val="right" w:pos="9630"/>
        </w:tabs>
        <w:spacing w:line="215" w:lineRule="auto"/>
        <w:ind w:left="720"/>
        <w:rPr>
          <w:rFonts w:ascii="Calibri" w:hAnsi="Calibri"/>
          <w:color w:val="000000"/>
          <w:sz w:val="22"/>
          <w:szCs w:val="22"/>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Pr>
          <w:rFonts w:ascii="Calibri" w:hAnsi="Calibri"/>
          <w:b/>
          <w:color w:val="000000"/>
          <w:sz w:val="22"/>
          <w:szCs w:val="22"/>
          <w:u w:val="single"/>
        </w:rPr>
        <w:lastRenderedPageBreak/>
        <w:t xml:space="preserve">DMC </w:t>
      </w:r>
      <w:r w:rsidRPr="005C724A">
        <w:rPr>
          <w:rFonts w:ascii="Calibri" w:hAnsi="Calibri"/>
          <w:b/>
          <w:color w:val="000000"/>
          <w:sz w:val="22"/>
          <w:szCs w:val="22"/>
          <w:u w:val="single"/>
        </w:rPr>
        <w:t>Huron Valley-Sinai Hospital – Cardiac Rehabilitation</w:t>
      </w:r>
      <w:r w:rsidRPr="005C724A">
        <w:rPr>
          <w:rFonts w:ascii="Calibri" w:hAnsi="Calibri"/>
          <w:color w:val="000000"/>
          <w:sz w:val="22"/>
          <w:szCs w:val="22"/>
        </w:rPr>
        <w:t xml:space="preserve">     </w:t>
      </w:r>
      <w:r w:rsidRPr="003A4FE8">
        <w:rPr>
          <w:rFonts w:ascii="Calibri" w:hAnsi="Calibri"/>
          <w:color w:val="000000"/>
          <w:sz w:val="22"/>
          <w:szCs w:val="22"/>
        </w:rPr>
        <w:t>(248) 937-3606</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Cardiopulmonary Rehabilitation</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w:t>
      </w:r>
    </w:p>
    <w:p w:rsidR="002D7857" w:rsidRPr="005C724A" w:rsidRDefault="002D7857" w:rsidP="002D78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Huron Valley-Sinai Hospital</w:t>
      </w:r>
    </w:p>
    <w:p w:rsidR="002D7857" w:rsidRPr="005C724A" w:rsidRDefault="002D7857" w:rsidP="002D78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1 William </w:t>
      </w:r>
      <w:proofErr w:type="spellStart"/>
      <w:r w:rsidRPr="005C724A">
        <w:rPr>
          <w:rFonts w:ascii="Calibri" w:hAnsi="Calibri"/>
          <w:color w:val="000000"/>
          <w:sz w:val="22"/>
          <w:szCs w:val="22"/>
        </w:rPr>
        <w:t>Carls</w:t>
      </w:r>
      <w:proofErr w:type="spellEnd"/>
      <w:r w:rsidRPr="005C724A">
        <w:rPr>
          <w:rFonts w:ascii="Calibri" w:hAnsi="Calibri"/>
          <w:color w:val="000000"/>
          <w:sz w:val="22"/>
          <w:szCs w:val="22"/>
        </w:rPr>
        <w:t xml:space="preserve"> Drive</w:t>
      </w:r>
    </w:p>
    <w:p w:rsidR="002D7857" w:rsidRPr="005C724A" w:rsidRDefault="002D7857" w:rsidP="002D78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Commerce, MI  48382</w:t>
      </w:r>
    </w:p>
    <w:p w:rsidR="002D7857" w:rsidRDefault="002D7857" w:rsidP="002D7857">
      <w:pPr>
        <w:rPr>
          <w:rFonts w:ascii="Calibri" w:hAnsi="Calibri"/>
          <w:color w:val="000000"/>
          <w:sz w:val="22"/>
          <w:szCs w:val="22"/>
        </w:rPr>
      </w:pPr>
      <w:r w:rsidRPr="005C724A">
        <w:rPr>
          <w:rFonts w:ascii="Calibri" w:hAnsi="Calibri"/>
          <w:color w:val="000000"/>
          <w:sz w:val="22"/>
          <w:szCs w:val="22"/>
        </w:rPr>
        <w:tab/>
        <w:t>Type:</w:t>
      </w:r>
      <w:r w:rsidRPr="005C724A">
        <w:rPr>
          <w:rFonts w:ascii="Calibri" w:hAnsi="Calibri"/>
          <w:color w:val="000000"/>
          <w:sz w:val="22"/>
          <w:szCs w:val="22"/>
        </w:rPr>
        <w:tab/>
        <w:t xml:space="preserve">Stress testing, cardiac and pulmonary rehabilitation (phases II and III), corporate health </w:t>
      </w:r>
      <w:r>
        <w:rPr>
          <w:rFonts w:ascii="Calibri" w:hAnsi="Calibri"/>
          <w:color w:val="000000"/>
          <w:sz w:val="22"/>
          <w:szCs w:val="22"/>
        </w:rPr>
        <w:tab/>
      </w:r>
      <w:r w:rsidRPr="005C724A">
        <w:rPr>
          <w:rFonts w:ascii="Calibri" w:hAnsi="Calibri"/>
          <w:color w:val="000000"/>
          <w:sz w:val="22"/>
          <w:szCs w:val="22"/>
        </w:rPr>
        <w:t>screening, observe heart surgery</w:t>
      </w:r>
    </w:p>
    <w:p w:rsidR="002D7857" w:rsidRDefault="002D7857" w:rsidP="002D7857">
      <w:pPr>
        <w:tabs>
          <w:tab w:val="right" w:pos="9630"/>
        </w:tabs>
        <w:spacing w:line="215" w:lineRule="auto"/>
        <w:ind w:left="720"/>
        <w:rPr>
          <w:rFonts w:ascii="Calibri" w:hAnsi="Calibri"/>
          <w:color w:val="000000"/>
          <w:sz w:val="22"/>
          <w:szCs w:val="22"/>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u w:val="single"/>
        </w:rPr>
      </w:pPr>
      <w:r>
        <w:rPr>
          <w:rFonts w:ascii="Calibri" w:hAnsi="Calibri"/>
          <w:b/>
          <w:color w:val="000000"/>
          <w:sz w:val="22"/>
          <w:szCs w:val="22"/>
          <w:u w:val="single"/>
        </w:rPr>
        <w:t xml:space="preserve">(Ascension) </w:t>
      </w:r>
      <w:proofErr w:type="spellStart"/>
      <w:r w:rsidRPr="005C724A">
        <w:rPr>
          <w:rFonts w:ascii="Calibri" w:hAnsi="Calibri"/>
          <w:b/>
          <w:color w:val="000000"/>
          <w:sz w:val="22"/>
          <w:szCs w:val="22"/>
          <w:u w:val="single"/>
        </w:rPr>
        <w:t>Genesys</w:t>
      </w:r>
      <w:proofErr w:type="spellEnd"/>
      <w:r w:rsidRPr="005C724A">
        <w:rPr>
          <w:rFonts w:ascii="Calibri" w:hAnsi="Calibri"/>
          <w:b/>
          <w:color w:val="000000"/>
          <w:sz w:val="22"/>
          <w:szCs w:val="22"/>
          <w:u w:val="single"/>
        </w:rPr>
        <w:t xml:space="preserve"> Athletic Club</w:t>
      </w:r>
      <w:r w:rsidRPr="005C724A">
        <w:rPr>
          <w:rFonts w:ascii="Calibri" w:hAnsi="Calibri"/>
          <w:color w:val="000000"/>
          <w:sz w:val="22"/>
          <w:szCs w:val="22"/>
        </w:rPr>
        <w:t xml:space="preserve">     </w:t>
      </w:r>
      <w:r w:rsidRPr="0055546C">
        <w:rPr>
          <w:rFonts w:ascii="Calibri" w:hAnsi="Calibri"/>
          <w:color w:val="000000"/>
          <w:sz w:val="22"/>
          <w:szCs w:val="22"/>
        </w:rPr>
        <w:t>(810) 606-7300</w:t>
      </w:r>
      <w:r>
        <w:rPr>
          <w:rFonts w:ascii="Calibri" w:hAnsi="Calibri"/>
          <w:color w:val="000000"/>
          <w:sz w:val="22"/>
          <w:szCs w:val="22"/>
        </w:rPr>
        <w:t xml:space="preserve">  </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801 Health Park Blvd.</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Grand Blanc, MI 48439</w:t>
      </w:r>
    </w:p>
    <w:p w:rsidR="002D7857" w:rsidRDefault="002D7857" w:rsidP="002D7857">
      <w:pPr>
        <w:rPr>
          <w:rFonts w:ascii="Calibri" w:hAnsi="Calibri"/>
          <w:color w:val="000000"/>
          <w:sz w:val="22"/>
          <w:szCs w:val="22"/>
        </w:rPr>
      </w:pPr>
      <w:r>
        <w:rPr>
          <w:rFonts w:ascii="Calibri" w:hAnsi="Calibri"/>
          <w:color w:val="000000"/>
          <w:sz w:val="22"/>
          <w:szCs w:val="22"/>
        </w:rPr>
        <w:tab/>
      </w:r>
      <w:r w:rsidRPr="005C724A">
        <w:rPr>
          <w:rFonts w:ascii="Calibri" w:hAnsi="Calibri"/>
          <w:color w:val="000000"/>
          <w:sz w:val="22"/>
          <w:szCs w:val="22"/>
        </w:rPr>
        <w:t>Type: Health promotion/wellnes</w:t>
      </w:r>
      <w:r>
        <w:rPr>
          <w:rFonts w:ascii="Calibri" w:hAnsi="Calibri"/>
          <w:color w:val="000000"/>
          <w:sz w:val="22"/>
          <w:szCs w:val="22"/>
        </w:rPr>
        <w:t>s and fitness, post-rehab</w:t>
      </w:r>
    </w:p>
    <w:p w:rsidR="002D7857" w:rsidRDefault="002D7857" w:rsidP="002D7857">
      <w:pPr>
        <w:rPr>
          <w:rFonts w:ascii="Calibri" w:hAnsi="Calibri"/>
          <w:b/>
          <w:color w:val="000000"/>
          <w:sz w:val="22"/>
          <w:szCs w:val="22"/>
        </w:rPr>
      </w:pPr>
      <w:r w:rsidRPr="00457B30">
        <w:rPr>
          <w:rFonts w:ascii="Calibri" w:hAnsi="Calibri"/>
          <w:b/>
          <w:color w:val="000000"/>
          <w:sz w:val="22"/>
          <w:szCs w:val="22"/>
        </w:rPr>
        <w:t>New agreement 2018</w:t>
      </w:r>
    </w:p>
    <w:p w:rsidR="002D7857" w:rsidRDefault="002D7857" w:rsidP="002D7857">
      <w:pPr>
        <w:rPr>
          <w:rFonts w:ascii="Calibri" w:hAnsi="Calibri"/>
          <w:b/>
          <w:color w:val="000000"/>
          <w:sz w:val="22"/>
          <w:szCs w:val="22"/>
        </w:rPr>
      </w:pPr>
    </w:p>
    <w:p w:rsidR="002D7857" w:rsidRDefault="002D7857" w:rsidP="002D7857">
      <w:pPr>
        <w:rPr>
          <w:rFonts w:ascii="Calibri" w:hAnsi="Calibri"/>
          <w:b/>
          <w:color w:val="000000"/>
          <w:sz w:val="22"/>
          <w:szCs w:val="22"/>
          <w:u w:val="single"/>
        </w:rPr>
      </w:pPr>
      <w:r w:rsidRPr="000476AE">
        <w:rPr>
          <w:rFonts w:ascii="Calibri" w:hAnsi="Calibri"/>
          <w:b/>
          <w:color w:val="000000"/>
          <w:sz w:val="22"/>
          <w:szCs w:val="22"/>
          <w:u w:val="single"/>
        </w:rPr>
        <w:t>Edw. C. Levy Co</w:t>
      </w:r>
      <w:r>
        <w:rPr>
          <w:rFonts w:ascii="Calibri" w:hAnsi="Calibri"/>
          <w:b/>
          <w:color w:val="000000"/>
          <w:sz w:val="22"/>
          <w:szCs w:val="22"/>
          <w:u w:val="single"/>
        </w:rPr>
        <w:t>.</w:t>
      </w:r>
    </w:p>
    <w:p w:rsidR="002D7857" w:rsidRDefault="002D7857" w:rsidP="002D7857">
      <w:pPr>
        <w:rPr>
          <w:rFonts w:ascii="Calibri" w:hAnsi="Calibri"/>
          <w:color w:val="000000"/>
          <w:sz w:val="22"/>
          <w:szCs w:val="22"/>
        </w:rPr>
      </w:pPr>
      <w:r>
        <w:rPr>
          <w:rFonts w:ascii="Calibri" w:hAnsi="Calibri"/>
          <w:color w:val="000000"/>
          <w:sz w:val="22"/>
          <w:szCs w:val="22"/>
        </w:rPr>
        <w:tab/>
        <w:t>8800 Dix Avenue</w:t>
      </w:r>
    </w:p>
    <w:p w:rsidR="002D7857" w:rsidRDefault="002D7857" w:rsidP="002D7857">
      <w:pPr>
        <w:rPr>
          <w:rFonts w:ascii="Calibri" w:hAnsi="Calibri"/>
          <w:color w:val="000000"/>
          <w:sz w:val="22"/>
          <w:szCs w:val="22"/>
        </w:rPr>
      </w:pPr>
      <w:r>
        <w:rPr>
          <w:rFonts w:ascii="Calibri" w:hAnsi="Calibri"/>
          <w:color w:val="000000"/>
          <w:sz w:val="22"/>
          <w:szCs w:val="22"/>
        </w:rPr>
        <w:tab/>
        <w:t xml:space="preserve">Detroit, </w:t>
      </w:r>
      <w:proofErr w:type="spellStart"/>
      <w:r>
        <w:rPr>
          <w:rFonts w:ascii="Calibri" w:hAnsi="Calibri"/>
          <w:color w:val="000000"/>
          <w:sz w:val="22"/>
          <w:szCs w:val="22"/>
        </w:rPr>
        <w:t>Mi</w:t>
      </w:r>
      <w:proofErr w:type="spellEnd"/>
      <w:r>
        <w:rPr>
          <w:rFonts w:ascii="Calibri" w:hAnsi="Calibri"/>
          <w:color w:val="000000"/>
          <w:sz w:val="22"/>
          <w:szCs w:val="22"/>
        </w:rPr>
        <w:t xml:space="preserve"> 48209</w:t>
      </w:r>
    </w:p>
    <w:p w:rsidR="002D7857" w:rsidRPr="000476AE" w:rsidRDefault="002D7857" w:rsidP="002D7857">
      <w:pPr>
        <w:rPr>
          <w:rFonts w:ascii="Calibri" w:hAnsi="Calibri"/>
          <w:color w:val="000000"/>
          <w:sz w:val="22"/>
          <w:szCs w:val="22"/>
        </w:rPr>
      </w:pPr>
      <w:r>
        <w:rPr>
          <w:rFonts w:ascii="Calibri" w:hAnsi="Calibri"/>
          <w:color w:val="000000"/>
          <w:sz w:val="22"/>
          <w:szCs w:val="22"/>
        </w:rPr>
        <w:tab/>
        <w:t>Contact: Malcom Dunbar                               313-460-5054</w:t>
      </w:r>
    </w:p>
    <w:p w:rsidR="002D7857" w:rsidRDefault="002D7857" w:rsidP="002D7857">
      <w:pPr>
        <w:rPr>
          <w:rFonts w:ascii="Calibri" w:hAnsi="Calibri"/>
          <w:color w:val="000000"/>
          <w:sz w:val="22"/>
          <w:szCs w:val="22"/>
        </w:rPr>
      </w:pPr>
    </w:p>
    <w:p w:rsidR="002D7857" w:rsidRDefault="002D7857" w:rsidP="002D7857">
      <w:pPr>
        <w:rPr>
          <w:rFonts w:ascii="Calibri" w:hAnsi="Calibri"/>
          <w:color w:val="000000"/>
          <w:sz w:val="22"/>
          <w:szCs w:val="22"/>
        </w:rPr>
      </w:pPr>
      <w:r>
        <w:rPr>
          <w:rFonts w:ascii="Calibri" w:hAnsi="Calibri"/>
          <w:b/>
          <w:color w:val="000000"/>
          <w:sz w:val="22"/>
          <w:szCs w:val="22"/>
          <w:u w:val="single"/>
        </w:rPr>
        <w:t>Fit Body Boot Camp</w:t>
      </w:r>
      <w:r>
        <w:rPr>
          <w:rFonts w:ascii="Calibri" w:hAnsi="Calibri"/>
          <w:color w:val="000000"/>
          <w:sz w:val="22"/>
          <w:szCs w:val="22"/>
        </w:rPr>
        <w:t xml:space="preserve">    248-710-3137</w:t>
      </w:r>
    </w:p>
    <w:p w:rsidR="002D7857" w:rsidRDefault="002D7857" w:rsidP="002D7857">
      <w:pPr>
        <w:rPr>
          <w:rFonts w:ascii="Calibri" w:hAnsi="Calibri"/>
          <w:color w:val="000000"/>
          <w:sz w:val="22"/>
          <w:szCs w:val="22"/>
        </w:rPr>
      </w:pPr>
      <w:r>
        <w:rPr>
          <w:rFonts w:ascii="Calibri" w:hAnsi="Calibri"/>
          <w:color w:val="000000"/>
          <w:sz w:val="22"/>
          <w:szCs w:val="22"/>
        </w:rPr>
        <w:tab/>
        <w:t>1900 S. Rochester Road</w:t>
      </w:r>
    </w:p>
    <w:p w:rsidR="002D7857" w:rsidRDefault="002D7857" w:rsidP="002D7857">
      <w:pPr>
        <w:rPr>
          <w:rFonts w:ascii="Calibri" w:hAnsi="Calibri"/>
          <w:color w:val="000000"/>
          <w:sz w:val="22"/>
          <w:szCs w:val="22"/>
        </w:rPr>
      </w:pPr>
      <w:r>
        <w:rPr>
          <w:rFonts w:ascii="Calibri" w:hAnsi="Calibri"/>
          <w:color w:val="000000"/>
          <w:sz w:val="22"/>
          <w:szCs w:val="22"/>
        </w:rPr>
        <w:tab/>
        <w:t>Rochester Hills, Michigan 48307</w:t>
      </w:r>
    </w:p>
    <w:p w:rsidR="002D7857" w:rsidRPr="007C40D4" w:rsidRDefault="002D7857" w:rsidP="002D7857">
      <w:pPr>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rPr>
          <w:rFonts w:ascii="Calibri" w:hAnsi="Calibri"/>
          <w:color w:val="000000"/>
          <w:sz w:val="22"/>
          <w:szCs w:val="22"/>
        </w:rPr>
      </w:pPr>
    </w:p>
    <w:p w:rsidR="002D7857" w:rsidRDefault="002D7857" w:rsidP="002D7857">
      <w:pPr>
        <w:rPr>
          <w:rFonts w:ascii="Calibri" w:hAnsi="Calibri"/>
          <w:color w:val="000000"/>
          <w:sz w:val="22"/>
          <w:szCs w:val="22"/>
        </w:rPr>
      </w:pPr>
      <w:r>
        <w:rPr>
          <w:rFonts w:ascii="Calibri" w:hAnsi="Calibri"/>
          <w:b/>
          <w:color w:val="000000"/>
          <w:sz w:val="22"/>
          <w:szCs w:val="22"/>
          <w:u w:val="single"/>
        </w:rPr>
        <w:t>Fully Tapped Fitness</w:t>
      </w:r>
    </w:p>
    <w:p w:rsidR="002D7857" w:rsidRDefault="002D7857" w:rsidP="002D7857">
      <w:pPr>
        <w:rPr>
          <w:rFonts w:ascii="Calibri" w:hAnsi="Calibri"/>
          <w:color w:val="000000"/>
          <w:sz w:val="22"/>
          <w:szCs w:val="22"/>
        </w:rPr>
      </w:pPr>
      <w:r>
        <w:rPr>
          <w:rFonts w:ascii="Calibri" w:hAnsi="Calibri"/>
          <w:color w:val="000000"/>
          <w:sz w:val="22"/>
          <w:szCs w:val="22"/>
        </w:rPr>
        <w:tab/>
        <w:t>3770 Dixie Highway</w:t>
      </w:r>
    </w:p>
    <w:p w:rsidR="002D7857" w:rsidRDefault="002D7857" w:rsidP="002D7857">
      <w:pPr>
        <w:rPr>
          <w:rFonts w:ascii="Calibri" w:hAnsi="Calibri"/>
          <w:color w:val="000000"/>
          <w:sz w:val="22"/>
          <w:szCs w:val="22"/>
        </w:rPr>
      </w:pPr>
      <w:r>
        <w:rPr>
          <w:rFonts w:ascii="Calibri" w:hAnsi="Calibri"/>
          <w:color w:val="000000"/>
          <w:sz w:val="22"/>
          <w:szCs w:val="22"/>
        </w:rPr>
        <w:tab/>
        <w:t>Waterford, Michigan 48329</w:t>
      </w:r>
    </w:p>
    <w:p w:rsidR="002D7857" w:rsidRDefault="002D7857" w:rsidP="002D7857">
      <w:pPr>
        <w:rPr>
          <w:rFonts w:ascii="Calibri" w:hAnsi="Calibri"/>
          <w:color w:val="000000"/>
          <w:sz w:val="22"/>
          <w:szCs w:val="22"/>
        </w:rPr>
      </w:pPr>
      <w:r>
        <w:rPr>
          <w:rFonts w:ascii="Calibri" w:hAnsi="Calibri"/>
          <w:color w:val="000000"/>
          <w:sz w:val="22"/>
          <w:szCs w:val="22"/>
        </w:rPr>
        <w:tab/>
        <w:t xml:space="preserve">Contact: Andrey </w:t>
      </w:r>
      <w:proofErr w:type="spellStart"/>
      <w:r>
        <w:rPr>
          <w:rFonts w:ascii="Calibri" w:hAnsi="Calibri"/>
          <w:color w:val="000000"/>
          <w:sz w:val="22"/>
          <w:szCs w:val="22"/>
        </w:rPr>
        <w:t>Makhadov</w:t>
      </w:r>
      <w:proofErr w:type="spellEnd"/>
      <w:r>
        <w:rPr>
          <w:rFonts w:ascii="Calibri" w:hAnsi="Calibri"/>
          <w:color w:val="000000"/>
          <w:sz w:val="22"/>
          <w:szCs w:val="22"/>
        </w:rPr>
        <w:t xml:space="preserve">   email: andreymakhadow88@gmail.com</w:t>
      </w:r>
    </w:p>
    <w:p w:rsidR="002D7857" w:rsidRPr="007C40D4" w:rsidRDefault="002D7857" w:rsidP="002D7857">
      <w:pPr>
        <w:rPr>
          <w:rFonts w:ascii="Calibri" w:hAnsi="Calibri"/>
          <w:b/>
          <w:color w:val="000000"/>
          <w:sz w:val="22"/>
          <w:szCs w:val="22"/>
        </w:rPr>
      </w:pPr>
      <w:r w:rsidRPr="007C40D4">
        <w:rPr>
          <w:rFonts w:ascii="Calibri" w:hAnsi="Calibri"/>
          <w:b/>
          <w:color w:val="000000"/>
          <w:sz w:val="22"/>
          <w:szCs w:val="22"/>
        </w:rPr>
        <w:t>New agreement as of 2017</w:t>
      </w:r>
    </w:p>
    <w:p w:rsidR="002D7857" w:rsidRDefault="002D7857" w:rsidP="002D7857">
      <w:pPr>
        <w:rPr>
          <w:rFonts w:ascii="Calibri" w:hAnsi="Calibri"/>
          <w:color w:val="000000"/>
          <w:sz w:val="22"/>
          <w:szCs w:val="22"/>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proofErr w:type="spellStart"/>
      <w:r w:rsidRPr="005C724A">
        <w:rPr>
          <w:rFonts w:ascii="Calibri" w:hAnsi="Calibri"/>
          <w:b/>
          <w:color w:val="000000"/>
          <w:sz w:val="22"/>
          <w:szCs w:val="22"/>
          <w:u w:val="single"/>
        </w:rPr>
        <w:t>Genesys</w:t>
      </w:r>
      <w:proofErr w:type="spellEnd"/>
      <w:r w:rsidRPr="005C724A">
        <w:rPr>
          <w:rFonts w:ascii="Calibri" w:hAnsi="Calibri"/>
          <w:b/>
          <w:color w:val="000000"/>
          <w:sz w:val="22"/>
          <w:szCs w:val="22"/>
          <w:u w:val="single"/>
        </w:rPr>
        <w:t xml:space="preserve"> Regional Medical Center – Cardiac Rehabilitation</w:t>
      </w:r>
      <w:r w:rsidRPr="005C724A">
        <w:rPr>
          <w:rFonts w:ascii="Calibri" w:hAnsi="Calibri"/>
          <w:color w:val="000000"/>
          <w:sz w:val="22"/>
          <w:szCs w:val="22"/>
        </w:rPr>
        <w:t xml:space="preserve">     (810) 606-5120</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r>
      <w:proofErr w:type="spellStart"/>
      <w:r w:rsidRPr="005C724A">
        <w:rPr>
          <w:rFonts w:ascii="Calibri" w:hAnsi="Calibri"/>
          <w:color w:val="000000"/>
          <w:sz w:val="22"/>
          <w:szCs w:val="22"/>
        </w:rPr>
        <w:t>Genesys</w:t>
      </w:r>
      <w:proofErr w:type="spellEnd"/>
      <w:r w:rsidRPr="005C724A">
        <w:rPr>
          <w:rFonts w:ascii="Calibri" w:hAnsi="Calibri"/>
          <w:color w:val="000000"/>
          <w:sz w:val="22"/>
          <w:szCs w:val="22"/>
        </w:rPr>
        <w:t xml:space="preserve"> Cardiac Rehab </w:t>
      </w:r>
    </w:p>
    <w:p w:rsidR="002D7857" w:rsidRPr="005C724A" w:rsidRDefault="002D7857" w:rsidP="002D785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720"/>
        <w:rPr>
          <w:rFonts w:ascii="Calibri" w:hAnsi="Calibri"/>
          <w:color w:val="000000"/>
          <w:sz w:val="22"/>
          <w:szCs w:val="22"/>
        </w:rPr>
      </w:pPr>
      <w:proofErr w:type="spellStart"/>
      <w:r w:rsidRPr="005C724A">
        <w:rPr>
          <w:rFonts w:ascii="Calibri" w:hAnsi="Calibri"/>
          <w:color w:val="000000"/>
          <w:sz w:val="22"/>
          <w:szCs w:val="22"/>
        </w:rPr>
        <w:t>Genesys</w:t>
      </w:r>
      <w:proofErr w:type="spellEnd"/>
      <w:r w:rsidRPr="005C724A">
        <w:rPr>
          <w:rFonts w:ascii="Calibri" w:hAnsi="Calibri"/>
          <w:color w:val="000000"/>
          <w:sz w:val="22"/>
          <w:szCs w:val="22"/>
        </w:rPr>
        <w:t xml:space="preserve"> Athletic Club (Attention: Laura O’Donnell)</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 xml:space="preserve">One </w:t>
      </w:r>
      <w:proofErr w:type="spellStart"/>
      <w:r w:rsidRPr="005C724A">
        <w:rPr>
          <w:rFonts w:ascii="Calibri" w:hAnsi="Calibri"/>
          <w:color w:val="000000"/>
          <w:sz w:val="22"/>
          <w:szCs w:val="22"/>
        </w:rPr>
        <w:t>Genesys</w:t>
      </w:r>
      <w:proofErr w:type="spellEnd"/>
      <w:r w:rsidRPr="005C724A">
        <w:rPr>
          <w:rFonts w:ascii="Calibri" w:hAnsi="Calibri"/>
          <w:color w:val="000000"/>
          <w:sz w:val="22"/>
          <w:szCs w:val="22"/>
        </w:rPr>
        <w:t xml:space="preserve"> Parkway</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Grand Blanc, MI  48439</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Type: Cardiac Rehabilitation and Prevention</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b/>
          <w:color w:val="000000"/>
          <w:sz w:val="22"/>
          <w:szCs w:val="22"/>
          <w:u w:val="single"/>
        </w:rPr>
      </w:pPr>
    </w:p>
    <w:p w:rsidR="002D7857" w:rsidRDefault="002D7857" w:rsidP="002D7857">
      <w:pPr>
        <w:rPr>
          <w:rFonts w:ascii="Calibri" w:hAnsi="Calibri"/>
          <w:color w:val="000000"/>
          <w:sz w:val="22"/>
          <w:szCs w:val="22"/>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b/>
          <w:color w:val="000000"/>
          <w:sz w:val="22"/>
          <w:szCs w:val="22"/>
          <w:u w:val="single"/>
        </w:rPr>
        <w:t>Health Fitness Corporation (Regional Sites)</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r w:rsidRPr="005C724A">
        <w:rPr>
          <w:rFonts w:ascii="Calibri" w:hAnsi="Calibri"/>
          <w:color w:val="000000"/>
          <w:sz w:val="22"/>
          <w:szCs w:val="22"/>
        </w:rPr>
        <w:tab/>
        <w:t xml:space="preserve">Chrysler CTC Health Activity Center </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(248) 576-2803  </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800 Chrysler Drive, Auburn Hills, MI 48326</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Corporate Fitness, Wellness</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UAW-Ford Ernest Lofton Fitness Center</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(313) 323-1852</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3001 Miller Road</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t xml:space="preserve">          Fax (313) 845-3080</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Dearborn, MI 48121</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alibri" w:hAnsi="Calibri"/>
          <w:color w:val="000000"/>
          <w:sz w:val="22"/>
          <w:szCs w:val="22"/>
        </w:rPr>
      </w:pPr>
    </w:p>
    <w:p w:rsidR="002D7857" w:rsidRPr="005C724A" w:rsidRDefault="002D7857" w:rsidP="002D7857">
      <w:pPr>
        <w:tabs>
          <w:tab w:val="right" w:pos="9630"/>
        </w:tabs>
        <w:spacing w:line="215" w:lineRule="auto"/>
        <w:rPr>
          <w:rFonts w:ascii="Calibri" w:hAnsi="Calibri"/>
          <w:color w:val="000000"/>
          <w:sz w:val="22"/>
          <w:szCs w:val="22"/>
        </w:rPr>
      </w:pPr>
      <w:r>
        <w:rPr>
          <w:rFonts w:ascii="Calibri" w:hAnsi="Calibri"/>
          <w:b/>
          <w:color w:val="000000"/>
          <w:sz w:val="22"/>
          <w:szCs w:val="22"/>
          <w:u w:val="single"/>
        </w:rPr>
        <w:t>*</w:t>
      </w:r>
      <w:r w:rsidRPr="005C724A">
        <w:rPr>
          <w:rFonts w:ascii="Calibri" w:hAnsi="Calibri"/>
          <w:b/>
          <w:color w:val="000000"/>
          <w:sz w:val="22"/>
          <w:szCs w:val="22"/>
          <w:u w:val="single"/>
        </w:rPr>
        <w:t>Henry Ford Heart &amp; Vascular Institute – Cardiac Rehabilitation</w:t>
      </w:r>
      <w:r w:rsidRPr="005C724A">
        <w:rPr>
          <w:rFonts w:ascii="Calibri" w:hAnsi="Calibri"/>
          <w:color w:val="000000"/>
          <w:sz w:val="22"/>
          <w:szCs w:val="22"/>
        </w:rPr>
        <w:t xml:space="preserve">     (313) 972-1919</w:t>
      </w:r>
      <w:r>
        <w:rPr>
          <w:rFonts w:ascii="Calibri" w:hAnsi="Calibri"/>
          <w:color w:val="000000"/>
          <w:sz w:val="22"/>
          <w:szCs w:val="22"/>
        </w:rPr>
        <w:t xml:space="preserve"> NEED AGREEMENT</w:t>
      </w:r>
      <w:proofErr w:type="gramStart"/>
      <w:r>
        <w:rPr>
          <w:rFonts w:ascii="Calibri" w:hAnsi="Calibri"/>
          <w:color w:val="000000"/>
          <w:sz w:val="22"/>
          <w:szCs w:val="22"/>
        </w:rPr>
        <w:t>???</w:t>
      </w:r>
      <w:proofErr w:type="gramEnd"/>
      <w:r>
        <w:rPr>
          <w:rFonts w:ascii="Calibri" w:hAnsi="Calibri"/>
          <w:color w:val="000000"/>
          <w:sz w:val="22"/>
          <w:szCs w:val="22"/>
        </w:rPr>
        <w:t xml:space="preserve"> Called…waiting for return call</w:t>
      </w:r>
    </w:p>
    <w:p w:rsidR="002D7857" w:rsidRPr="005C724A" w:rsidRDefault="002D7857" w:rsidP="002D7857">
      <w:pPr>
        <w:tabs>
          <w:tab w:val="right" w:pos="9630"/>
        </w:tabs>
        <w:spacing w:line="215" w:lineRule="auto"/>
        <w:rPr>
          <w:rFonts w:ascii="Calibri" w:hAnsi="Calibri"/>
          <w:color w:val="000000"/>
          <w:sz w:val="22"/>
          <w:szCs w:val="22"/>
          <w:u w:val="single"/>
        </w:rPr>
      </w:pPr>
      <w:r w:rsidRPr="005C724A">
        <w:rPr>
          <w:rFonts w:ascii="Calibri" w:hAnsi="Calibri"/>
          <w:color w:val="000000"/>
          <w:sz w:val="22"/>
          <w:szCs w:val="22"/>
        </w:rPr>
        <w:t xml:space="preserve">          </w:t>
      </w:r>
      <w:r>
        <w:rPr>
          <w:rFonts w:ascii="Calibri" w:hAnsi="Calibri"/>
          <w:color w:val="000000"/>
          <w:sz w:val="22"/>
          <w:szCs w:val="22"/>
        </w:rPr>
        <w:t xml:space="preserve">   </w:t>
      </w:r>
      <w:r w:rsidRPr="005C724A">
        <w:rPr>
          <w:rFonts w:ascii="Calibri" w:hAnsi="Calibri"/>
          <w:color w:val="000000"/>
          <w:sz w:val="22"/>
          <w:szCs w:val="22"/>
        </w:rPr>
        <w:t xml:space="preserve"> William Clay Ford Center for Athletic Medicine</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 6525 Second Avenue, Detroit, MI 48202</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left="1440" w:hanging="252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Cardiac rehabilitation (phase II &amp; III), stress testing, health enhancement</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ind w:hanging="1080"/>
        <w:rPr>
          <w:rFonts w:ascii="Calibri" w:hAnsi="Calibri"/>
          <w:color w:val="000000"/>
          <w:sz w:val="22"/>
          <w:szCs w:val="22"/>
        </w:rPr>
      </w:pPr>
    </w:p>
    <w:p w:rsidR="002D7857" w:rsidRDefault="002D7857" w:rsidP="002D7857">
      <w:pPr>
        <w:rPr>
          <w:rFonts w:asciiTheme="minorHAnsi" w:hAnsiTheme="minorHAnsi"/>
          <w:sz w:val="22"/>
          <w:szCs w:val="22"/>
        </w:rPr>
      </w:pPr>
      <w:r w:rsidRPr="0048401C">
        <w:rPr>
          <w:rFonts w:asciiTheme="minorHAnsi" w:hAnsiTheme="minorHAnsi"/>
          <w:b/>
          <w:sz w:val="22"/>
          <w:szCs w:val="22"/>
        </w:rPr>
        <w:t>Application process – Resume, cover letter, transcript, 1 letter of recommendation then interview</w:t>
      </w:r>
      <w:r>
        <w:rPr>
          <w:rFonts w:asciiTheme="minorHAnsi" w:hAnsiTheme="minorHAnsi"/>
          <w:sz w:val="22"/>
          <w:szCs w:val="22"/>
        </w:rPr>
        <w:t>.</w:t>
      </w:r>
    </w:p>
    <w:p w:rsidR="002D7857" w:rsidRDefault="002D7857" w:rsidP="002D7857">
      <w:pPr>
        <w:rPr>
          <w:rFonts w:asciiTheme="minorHAnsi" w:hAnsiTheme="minorHAnsi"/>
          <w:sz w:val="22"/>
          <w:szCs w:val="22"/>
        </w:rPr>
      </w:pPr>
    </w:p>
    <w:p w:rsidR="002D7857" w:rsidRDefault="002D7857" w:rsidP="002D7857">
      <w:pPr>
        <w:rPr>
          <w:rFonts w:asciiTheme="minorHAnsi" w:hAnsiTheme="minorHAnsi"/>
          <w:sz w:val="22"/>
          <w:szCs w:val="22"/>
        </w:rPr>
      </w:pPr>
      <w:r>
        <w:rPr>
          <w:rFonts w:asciiTheme="minorHAnsi" w:hAnsiTheme="minorHAnsi"/>
          <w:b/>
          <w:sz w:val="22"/>
          <w:szCs w:val="22"/>
          <w:u w:val="single"/>
        </w:rPr>
        <w:t xml:space="preserve">Lifetime </w:t>
      </w:r>
      <w:proofErr w:type="gramStart"/>
      <w:r>
        <w:rPr>
          <w:rFonts w:asciiTheme="minorHAnsi" w:hAnsiTheme="minorHAnsi"/>
          <w:b/>
          <w:sz w:val="22"/>
          <w:szCs w:val="22"/>
          <w:u w:val="single"/>
        </w:rPr>
        <w:t>Athletic</w:t>
      </w:r>
      <w:r>
        <w:rPr>
          <w:rFonts w:asciiTheme="minorHAnsi" w:hAnsiTheme="minorHAnsi"/>
          <w:sz w:val="22"/>
          <w:szCs w:val="22"/>
        </w:rPr>
        <w:t xml:space="preserve">  248</w:t>
      </w:r>
      <w:proofErr w:type="gramEnd"/>
      <w:r>
        <w:rPr>
          <w:rFonts w:asciiTheme="minorHAnsi" w:hAnsiTheme="minorHAnsi"/>
          <w:sz w:val="22"/>
          <w:szCs w:val="22"/>
        </w:rPr>
        <w:t>-282-4360</w:t>
      </w:r>
    </w:p>
    <w:p w:rsidR="002D7857" w:rsidRDefault="002D7857" w:rsidP="002D7857">
      <w:pPr>
        <w:rPr>
          <w:rFonts w:asciiTheme="minorHAnsi" w:hAnsiTheme="minorHAnsi"/>
          <w:sz w:val="22"/>
          <w:szCs w:val="22"/>
        </w:rPr>
      </w:pPr>
      <w:r>
        <w:rPr>
          <w:rFonts w:asciiTheme="minorHAnsi" w:hAnsiTheme="minorHAnsi"/>
          <w:sz w:val="22"/>
          <w:szCs w:val="22"/>
        </w:rPr>
        <w:tab/>
        <w:t>4106 Telegraph Road</w:t>
      </w:r>
    </w:p>
    <w:p w:rsidR="002D7857" w:rsidRDefault="002D7857" w:rsidP="002D7857">
      <w:pPr>
        <w:rPr>
          <w:rFonts w:asciiTheme="minorHAnsi" w:hAnsiTheme="minorHAnsi"/>
          <w:sz w:val="22"/>
          <w:szCs w:val="22"/>
        </w:rPr>
      </w:pPr>
      <w:r>
        <w:rPr>
          <w:rFonts w:asciiTheme="minorHAnsi" w:hAnsiTheme="minorHAnsi"/>
          <w:sz w:val="22"/>
          <w:szCs w:val="22"/>
        </w:rPr>
        <w:tab/>
        <w:t>Bloomfield Hills, Michigan 48302</w:t>
      </w:r>
    </w:p>
    <w:p w:rsidR="002D7857" w:rsidRPr="007C40D4" w:rsidRDefault="002D7857" w:rsidP="002D7857">
      <w:pPr>
        <w:rPr>
          <w:rFonts w:asciiTheme="minorHAnsi" w:hAnsiTheme="minorHAnsi"/>
          <w:b/>
          <w:sz w:val="22"/>
          <w:szCs w:val="22"/>
        </w:rPr>
      </w:pPr>
      <w:r w:rsidRPr="007C40D4">
        <w:rPr>
          <w:rFonts w:asciiTheme="minorHAnsi" w:hAnsiTheme="minorHAnsi"/>
          <w:b/>
          <w:sz w:val="22"/>
          <w:szCs w:val="22"/>
        </w:rPr>
        <w:t>New agreement as of 2018</w:t>
      </w:r>
    </w:p>
    <w:p w:rsidR="002D7857" w:rsidRDefault="002D7857" w:rsidP="002D7857">
      <w:pPr>
        <w:rPr>
          <w:rFonts w:ascii="Calibri" w:hAnsi="Calibri"/>
          <w:color w:val="000000"/>
          <w:sz w:val="22"/>
          <w:szCs w:val="22"/>
        </w:rPr>
      </w:pPr>
    </w:p>
    <w:p w:rsidR="002D7857" w:rsidRPr="00922E23"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32"/>
          <w:szCs w:val="32"/>
        </w:rPr>
      </w:pPr>
      <w:r w:rsidRPr="005C724A">
        <w:rPr>
          <w:rFonts w:ascii="Calibri" w:hAnsi="Calibri"/>
          <w:b/>
          <w:color w:val="000000"/>
          <w:sz w:val="22"/>
          <w:szCs w:val="22"/>
          <w:u w:val="single"/>
        </w:rPr>
        <w:t>Macomb Family YMCA</w:t>
      </w:r>
      <w:r w:rsidRPr="005C724A">
        <w:rPr>
          <w:rFonts w:ascii="Calibri" w:hAnsi="Calibri"/>
          <w:color w:val="000000"/>
          <w:sz w:val="22"/>
          <w:szCs w:val="22"/>
        </w:rPr>
        <w:tab/>
        <w:t xml:space="preserve">   (586) 468-1411</w:t>
      </w:r>
      <w:r>
        <w:rPr>
          <w:rFonts w:ascii="Calibri" w:hAnsi="Calibri"/>
          <w:color w:val="000000"/>
          <w:sz w:val="22"/>
          <w:szCs w:val="22"/>
        </w:rPr>
        <w:t xml:space="preserve">   </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10 N. River Road, Mt. Clemens, MI  48043</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Type: Health promotion, personal training, fitness, wellness</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Michigan Heart at St</w:t>
      </w:r>
      <w:r w:rsidRPr="004320C4">
        <w:rPr>
          <w:rFonts w:ascii="Calibri" w:hAnsi="Calibri"/>
          <w:b/>
          <w:color w:val="000000"/>
          <w:sz w:val="22"/>
          <w:szCs w:val="22"/>
          <w:u w:val="single"/>
        </w:rPr>
        <w:t>. Joseph</w:t>
      </w:r>
      <w:r w:rsidRPr="004320C4">
        <w:rPr>
          <w:rFonts w:ascii="Calibri" w:hAnsi="Calibri"/>
          <w:color w:val="000000"/>
          <w:sz w:val="22"/>
          <w:szCs w:val="22"/>
        </w:rPr>
        <w:t xml:space="preserve">        734-71</w:t>
      </w:r>
      <w:r>
        <w:rPr>
          <w:rFonts w:ascii="Calibri" w:hAnsi="Calibri"/>
          <w:color w:val="000000"/>
          <w:sz w:val="22"/>
          <w:szCs w:val="22"/>
        </w:rPr>
        <w:t>2</w:t>
      </w:r>
      <w:r w:rsidRPr="004320C4">
        <w:rPr>
          <w:rFonts w:ascii="Calibri" w:hAnsi="Calibri"/>
          <w:color w:val="000000"/>
          <w:sz w:val="22"/>
          <w:szCs w:val="22"/>
        </w:rPr>
        <w:t>-2459</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5325 Elliott Drive</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Ypsilanti, </w:t>
      </w:r>
      <w:proofErr w:type="spellStart"/>
      <w:r>
        <w:rPr>
          <w:rFonts w:ascii="Calibri" w:hAnsi="Calibri"/>
          <w:color w:val="000000"/>
          <w:sz w:val="22"/>
          <w:szCs w:val="22"/>
        </w:rPr>
        <w:t>Mich</w:t>
      </w:r>
      <w:proofErr w:type="spellEnd"/>
      <w:r>
        <w:rPr>
          <w:rFonts w:ascii="Calibri" w:hAnsi="Calibri"/>
          <w:color w:val="000000"/>
          <w:sz w:val="22"/>
          <w:szCs w:val="22"/>
        </w:rPr>
        <w:t xml:space="preserve"> 48197    Contact: Josh Bogdan    email: jbogdan@michheart.com</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Type: Clinical/rehabilitation</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Pr>
          <w:rFonts w:ascii="Calibri" w:hAnsi="Calibri"/>
          <w:color w:val="000000"/>
          <w:sz w:val="22"/>
          <w:szCs w:val="22"/>
        </w:rPr>
        <w:tab/>
      </w:r>
      <w:r>
        <w:rPr>
          <w:rFonts w:ascii="Calibri" w:hAnsi="Calibri"/>
          <w:b/>
          <w:color w:val="000000"/>
          <w:sz w:val="22"/>
          <w:szCs w:val="22"/>
        </w:rPr>
        <w:t>Internships are 6 months in length</w:t>
      </w:r>
    </w:p>
    <w:p w:rsidR="002D7857" w:rsidRPr="004320C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 xml:space="preserve">North Oakland Family YMCA </w:t>
      </w:r>
      <w:r>
        <w:rPr>
          <w:rFonts w:ascii="Calibri" w:hAnsi="Calibri"/>
          <w:color w:val="000000"/>
          <w:sz w:val="22"/>
          <w:szCs w:val="22"/>
        </w:rPr>
        <w:t xml:space="preserve">     248-370-9622 x235</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3378 E. Walton Blvd.</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Auburn Hills, </w:t>
      </w:r>
      <w:proofErr w:type="spellStart"/>
      <w:r>
        <w:rPr>
          <w:rFonts w:ascii="Calibri" w:hAnsi="Calibri"/>
          <w:color w:val="000000"/>
          <w:sz w:val="22"/>
          <w:szCs w:val="22"/>
        </w:rPr>
        <w:t>Mich</w:t>
      </w:r>
      <w:proofErr w:type="spellEnd"/>
      <w:r>
        <w:rPr>
          <w:rFonts w:ascii="Calibri" w:hAnsi="Calibri"/>
          <w:color w:val="000000"/>
          <w:sz w:val="22"/>
          <w:szCs w:val="22"/>
        </w:rPr>
        <w:t xml:space="preserve"> 48236</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Type: Strength &amp; Conditioning/Fitness/wellness</w:t>
      </w:r>
    </w:p>
    <w:p w:rsidR="002D7857" w:rsidRPr="004320C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Notre Dame Prep</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1300 Giddings Rd</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Pontiac, Michigan 48340</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Contact: Jake Seibert   email: jsiebert@ndpma.org</w:t>
      </w:r>
    </w:p>
    <w:p w:rsidR="002D7857" w:rsidRDefault="002D7857" w:rsidP="002D7857">
      <w:pPr>
        <w:rPr>
          <w:sz w:val="20"/>
        </w:rPr>
      </w:pPr>
      <w:r>
        <w:rPr>
          <w:sz w:val="20"/>
        </w:rPr>
        <w:t>Requirements for Internship:</w:t>
      </w:r>
    </w:p>
    <w:p w:rsidR="002D7857" w:rsidRDefault="002D7857" w:rsidP="002D7857">
      <w:pPr>
        <w:pStyle w:val="ListParagraph"/>
        <w:numPr>
          <w:ilvl w:val="0"/>
          <w:numId w:val="14"/>
        </w:numPr>
        <w:spacing w:line="256" w:lineRule="auto"/>
        <w:rPr>
          <w:sz w:val="20"/>
          <w:szCs w:val="20"/>
        </w:rPr>
      </w:pPr>
      <w:r>
        <w:rPr>
          <w:sz w:val="20"/>
          <w:szCs w:val="20"/>
        </w:rPr>
        <w:t>Must complete Protecting God’s Children class</w:t>
      </w:r>
    </w:p>
    <w:p w:rsidR="002D7857" w:rsidRDefault="002D7857" w:rsidP="002D7857">
      <w:pPr>
        <w:pStyle w:val="ListParagraph"/>
        <w:numPr>
          <w:ilvl w:val="1"/>
          <w:numId w:val="14"/>
        </w:numPr>
        <w:spacing w:line="256" w:lineRule="auto"/>
        <w:rPr>
          <w:sz w:val="20"/>
          <w:szCs w:val="20"/>
        </w:rPr>
      </w:pPr>
      <w:r>
        <w:rPr>
          <w:sz w:val="20"/>
          <w:szCs w:val="20"/>
        </w:rPr>
        <w:t>Dates in Metro Detroit Area here:</w:t>
      </w:r>
    </w:p>
    <w:p w:rsidR="002D7857" w:rsidRDefault="006245F2" w:rsidP="002D7857">
      <w:pPr>
        <w:pStyle w:val="ListParagraph"/>
        <w:numPr>
          <w:ilvl w:val="1"/>
          <w:numId w:val="14"/>
        </w:numPr>
        <w:spacing w:line="256" w:lineRule="auto"/>
        <w:rPr>
          <w:rStyle w:val="Hyperlink"/>
        </w:rPr>
      </w:pPr>
      <w:hyperlink r:id="rId8" w:history="1">
        <w:r w:rsidR="002D7857">
          <w:rPr>
            <w:rStyle w:val="Hyperlink"/>
            <w:sz w:val="20"/>
            <w:szCs w:val="20"/>
          </w:rPr>
          <w:t>https://www.virtusonline.org/virtus/reg_0.cfm?theme=0</w:t>
        </w:r>
      </w:hyperlink>
    </w:p>
    <w:p w:rsidR="002D7857" w:rsidRDefault="002D7857" w:rsidP="002D7857">
      <w:pPr>
        <w:pStyle w:val="ListParagraph"/>
        <w:numPr>
          <w:ilvl w:val="0"/>
          <w:numId w:val="14"/>
        </w:numPr>
        <w:spacing w:line="256" w:lineRule="auto"/>
      </w:pPr>
      <w:r>
        <w:rPr>
          <w:sz w:val="20"/>
          <w:szCs w:val="20"/>
        </w:rPr>
        <w:t>Must be currently enrolled in Exercise Science or related field OR possess a degree in an Exercise Science related field (master’s preferred)</w:t>
      </w:r>
    </w:p>
    <w:p w:rsidR="002D7857" w:rsidRDefault="002D7857" w:rsidP="002D7857">
      <w:pPr>
        <w:pStyle w:val="ListParagraph"/>
        <w:numPr>
          <w:ilvl w:val="0"/>
          <w:numId w:val="14"/>
        </w:numPr>
        <w:spacing w:line="256" w:lineRule="auto"/>
        <w:rPr>
          <w:sz w:val="20"/>
          <w:szCs w:val="20"/>
        </w:rPr>
      </w:pPr>
      <w:r>
        <w:rPr>
          <w:sz w:val="20"/>
          <w:szCs w:val="20"/>
        </w:rPr>
        <w:t>CPR/AED/First Aid Certified</w:t>
      </w:r>
    </w:p>
    <w:p w:rsidR="002D7857" w:rsidRDefault="002D7857" w:rsidP="002D7857">
      <w:pPr>
        <w:pStyle w:val="ListParagraph"/>
        <w:numPr>
          <w:ilvl w:val="0"/>
          <w:numId w:val="14"/>
        </w:numPr>
        <w:spacing w:line="256" w:lineRule="auto"/>
        <w:rPr>
          <w:sz w:val="20"/>
          <w:szCs w:val="20"/>
        </w:rPr>
      </w:pPr>
      <w:r>
        <w:rPr>
          <w:sz w:val="20"/>
          <w:szCs w:val="20"/>
        </w:rPr>
        <w:t>Must possess or be working towards NSCA CSCS certification and USAW Level 1 (optional)</w:t>
      </w:r>
    </w:p>
    <w:p w:rsidR="002D7857" w:rsidRDefault="002D7857" w:rsidP="002D7857">
      <w:pPr>
        <w:pStyle w:val="ListParagraph"/>
        <w:numPr>
          <w:ilvl w:val="0"/>
          <w:numId w:val="14"/>
        </w:numPr>
        <w:spacing w:line="256" w:lineRule="auto"/>
        <w:rPr>
          <w:sz w:val="20"/>
          <w:szCs w:val="20"/>
        </w:rPr>
      </w:pPr>
      <w:r>
        <w:rPr>
          <w:sz w:val="20"/>
          <w:szCs w:val="20"/>
        </w:rPr>
        <w:t>Previous participation in athletics and strength and conditioning is preferred</w:t>
      </w:r>
    </w:p>
    <w:p w:rsidR="002D7857" w:rsidRDefault="002D7857" w:rsidP="002D7857">
      <w:pPr>
        <w:pStyle w:val="ListParagraph"/>
        <w:numPr>
          <w:ilvl w:val="0"/>
          <w:numId w:val="14"/>
        </w:numPr>
        <w:spacing w:line="256" w:lineRule="auto"/>
        <w:rPr>
          <w:sz w:val="20"/>
          <w:szCs w:val="20"/>
        </w:rPr>
      </w:pPr>
      <w:r>
        <w:rPr>
          <w:sz w:val="20"/>
          <w:szCs w:val="20"/>
        </w:rPr>
        <w:t>Must have a strong desire to become a strength and conditioning coach and have a strong work ethic </w:t>
      </w:r>
    </w:p>
    <w:p w:rsidR="002D7857" w:rsidRDefault="002D7857" w:rsidP="002D7857">
      <w:pPr>
        <w:pStyle w:val="ListParagraph"/>
        <w:numPr>
          <w:ilvl w:val="0"/>
          <w:numId w:val="14"/>
        </w:numPr>
        <w:spacing w:line="256" w:lineRule="auto"/>
        <w:rPr>
          <w:sz w:val="20"/>
          <w:szCs w:val="20"/>
        </w:rPr>
      </w:pPr>
      <w:r>
        <w:rPr>
          <w:sz w:val="20"/>
          <w:szCs w:val="20"/>
        </w:rPr>
        <w:t>Weekly hour requirement is flexible and based on school requirements</w:t>
      </w:r>
    </w:p>
    <w:p w:rsidR="002D7857" w:rsidRDefault="002D7857" w:rsidP="002D7857">
      <w:pPr>
        <w:rPr>
          <w:sz w:val="20"/>
        </w:rPr>
      </w:pPr>
      <w:r>
        <w:rPr>
          <w:sz w:val="20"/>
        </w:rPr>
        <w:t>Responsibilities for Intern:</w:t>
      </w:r>
    </w:p>
    <w:p w:rsidR="002D7857" w:rsidRDefault="002D7857" w:rsidP="002D7857">
      <w:pPr>
        <w:pStyle w:val="ListParagraph"/>
        <w:numPr>
          <w:ilvl w:val="0"/>
          <w:numId w:val="13"/>
        </w:numPr>
        <w:spacing w:line="256" w:lineRule="auto"/>
        <w:rPr>
          <w:sz w:val="20"/>
          <w:szCs w:val="20"/>
        </w:rPr>
      </w:pPr>
      <w:r>
        <w:rPr>
          <w:sz w:val="20"/>
          <w:szCs w:val="20"/>
        </w:rPr>
        <w:t>Assist with execution of strength &amp; conditioning programs</w:t>
      </w:r>
    </w:p>
    <w:p w:rsidR="002D7857" w:rsidRDefault="002D7857" w:rsidP="002D7857">
      <w:pPr>
        <w:pStyle w:val="ListParagraph"/>
        <w:numPr>
          <w:ilvl w:val="0"/>
          <w:numId w:val="13"/>
        </w:numPr>
        <w:spacing w:line="256" w:lineRule="auto"/>
        <w:rPr>
          <w:sz w:val="20"/>
          <w:szCs w:val="20"/>
        </w:rPr>
      </w:pPr>
      <w:r>
        <w:rPr>
          <w:sz w:val="20"/>
          <w:szCs w:val="20"/>
        </w:rPr>
        <w:t>Teaching students proper lifting technique and equipment use</w:t>
      </w:r>
    </w:p>
    <w:p w:rsidR="002D7857" w:rsidRDefault="002D7857" w:rsidP="002D7857">
      <w:pPr>
        <w:pStyle w:val="ListParagraph"/>
        <w:numPr>
          <w:ilvl w:val="0"/>
          <w:numId w:val="13"/>
        </w:numPr>
        <w:spacing w:line="256" w:lineRule="auto"/>
        <w:rPr>
          <w:sz w:val="20"/>
          <w:szCs w:val="20"/>
        </w:rPr>
      </w:pPr>
      <w:r>
        <w:rPr>
          <w:sz w:val="20"/>
          <w:szCs w:val="20"/>
        </w:rPr>
        <w:t>Set up and break down of weight room</w:t>
      </w:r>
    </w:p>
    <w:p w:rsidR="002D7857" w:rsidRDefault="002D7857" w:rsidP="002D7857">
      <w:pPr>
        <w:pStyle w:val="ListParagraph"/>
        <w:numPr>
          <w:ilvl w:val="0"/>
          <w:numId w:val="13"/>
        </w:numPr>
        <w:spacing w:line="256" w:lineRule="auto"/>
        <w:rPr>
          <w:sz w:val="20"/>
          <w:szCs w:val="20"/>
        </w:rPr>
      </w:pPr>
      <w:r>
        <w:rPr>
          <w:sz w:val="20"/>
          <w:szCs w:val="20"/>
        </w:rPr>
        <w:t>Educational internship requirements</w:t>
      </w:r>
    </w:p>
    <w:p w:rsidR="002D7857" w:rsidRDefault="002D7857" w:rsidP="002D7857">
      <w:pPr>
        <w:pStyle w:val="ListParagraph"/>
        <w:numPr>
          <w:ilvl w:val="0"/>
          <w:numId w:val="13"/>
        </w:numPr>
        <w:spacing w:line="256" w:lineRule="auto"/>
        <w:rPr>
          <w:sz w:val="20"/>
          <w:szCs w:val="20"/>
        </w:rPr>
      </w:pPr>
      <w:r>
        <w:rPr>
          <w:sz w:val="20"/>
          <w:szCs w:val="20"/>
        </w:rPr>
        <w:t>Attending to daily maintenance of facility</w:t>
      </w:r>
    </w:p>
    <w:p w:rsidR="002D7857" w:rsidRDefault="002D7857" w:rsidP="002D7857">
      <w:pPr>
        <w:pStyle w:val="ListParagraph"/>
        <w:numPr>
          <w:ilvl w:val="0"/>
          <w:numId w:val="13"/>
        </w:numPr>
        <w:spacing w:line="256" w:lineRule="auto"/>
        <w:rPr>
          <w:sz w:val="20"/>
          <w:szCs w:val="20"/>
        </w:rPr>
      </w:pPr>
      <w:r>
        <w:rPr>
          <w:sz w:val="20"/>
          <w:szCs w:val="20"/>
        </w:rPr>
        <w:t>Assistance with Strength &amp; Conditioning administrative duties</w:t>
      </w:r>
    </w:p>
    <w:p w:rsidR="002D7857" w:rsidRDefault="002D7857" w:rsidP="002D7857">
      <w:pPr>
        <w:pStyle w:val="ListParagraph"/>
        <w:numPr>
          <w:ilvl w:val="0"/>
          <w:numId w:val="13"/>
        </w:numPr>
        <w:spacing w:line="256" w:lineRule="auto"/>
        <w:rPr>
          <w:sz w:val="20"/>
          <w:szCs w:val="20"/>
        </w:rPr>
      </w:pPr>
      <w:r>
        <w:rPr>
          <w:sz w:val="20"/>
          <w:szCs w:val="20"/>
        </w:rPr>
        <w:t xml:space="preserve">You will gain valuable experience coaching as soon as you </w:t>
      </w:r>
      <w:proofErr w:type="gramStart"/>
      <w:r>
        <w:rPr>
          <w:sz w:val="20"/>
          <w:szCs w:val="20"/>
        </w:rPr>
        <w:t>are considered</w:t>
      </w:r>
      <w:proofErr w:type="gramEnd"/>
      <w:r>
        <w:rPr>
          <w:sz w:val="20"/>
          <w:szCs w:val="20"/>
        </w:rPr>
        <w:t xml:space="preserve"> ready. You will also gain experience programming and fulfill your Exercise Science Program internship requirements.</w:t>
      </w:r>
    </w:p>
    <w:p w:rsidR="002D7857" w:rsidRDefault="002D7857" w:rsidP="002D7857">
      <w:pPr>
        <w:rPr>
          <w:sz w:val="20"/>
        </w:rPr>
      </w:pPr>
    </w:p>
    <w:p w:rsidR="002D7857" w:rsidRDefault="002D7857" w:rsidP="002D7857">
      <w:pPr>
        <w:rPr>
          <w:sz w:val="20"/>
        </w:rPr>
      </w:pPr>
      <w:r>
        <w:rPr>
          <w:sz w:val="20"/>
        </w:rPr>
        <w:t xml:space="preserve">To apply: Submit cover letter, resume, and three professional references to Coach Jake Siebert. </w:t>
      </w:r>
      <w:hyperlink r:id="rId9" w:history="1">
        <w:r>
          <w:rPr>
            <w:rStyle w:val="Hyperlink"/>
            <w:sz w:val="20"/>
          </w:rPr>
          <w:t>jsiebert@ndpma.org</w:t>
        </w:r>
      </w:hyperlink>
      <w:r>
        <w:rPr>
          <w:rStyle w:val="Hyperlink"/>
          <w:sz w:val="20"/>
        </w:rPr>
        <w:t xml:space="preserve"> </w:t>
      </w:r>
      <w:r>
        <w:rPr>
          <w:sz w:val="20"/>
        </w:rPr>
        <w:t>Address: Notre Dame Preparatory and Marist Academy, 1300 Giddings Rd., Pontiac, MI 48340. DO NOT CALL THE ATHLETIC OFFICE. EMAIL COACH SIEBERT.</w:t>
      </w:r>
    </w:p>
    <w:p w:rsidR="002D7857" w:rsidRDefault="002D7857" w:rsidP="002D7857">
      <w:pPr>
        <w:rPr>
          <w:sz w:val="20"/>
        </w:rPr>
      </w:pPr>
      <w:r>
        <w:rPr>
          <w:sz w:val="20"/>
        </w:rPr>
        <w:t>New agreement as of 2018</w:t>
      </w:r>
    </w:p>
    <w:p w:rsidR="002D7857" w:rsidRDefault="002D7857" w:rsidP="002D7857">
      <w:pPr>
        <w:rPr>
          <w:sz w:val="20"/>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p>
    <w:p w:rsidR="002D7857" w:rsidRPr="005C724A" w:rsidRDefault="002D7857" w:rsidP="002D7857">
      <w:pPr>
        <w:widowControl w:val="0"/>
        <w:ind w:left="7200" w:hanging="7200"/>
        <w:rPr>
          <w:rFonts w:ascii="Calibri" w:hAnsi="Calibri"/>
          <w:sz w:val="22"/>
          <w:szCs w:val="22"/>
        </w:rPr>
      </w:pPr>
      <w:r w:rsidRPr="005C724A">
        <w:rPr>
          <w:rFonts w:ascii="Calibri" w:hAnsi="Calibri"/>
          <w:b/>
          <w:sz w:val="22"/>
          <w:szCs w:val="22"/>
          <w:u w:val="single"/>
        </w:rPr>
        <w:lastRenderedPageBreak/>
        <w:t>Oakland University – Campus Recreation</w:t>
      </w:r>
      <w:r w:rsidRPr="005C724A">
        <w:rPr>
          <w:rFonts w:ascii="Calibri" w:hAnsi="Calibri"/>
          <w:sz w:val="22"/>
          <w:szCs w:val="22"/>
        </w:rPr>
        <w:t xml:space="preserve">     (248) 370-4910</w:t>
      </w:r>
    </w:p>
    <w:p w:rsidR="002D7857" w:rsidRPr="005C724A" w:rsidRDefault="002D7857" w:rsidP="002D7857">
      <w:pPr>
        <w:widowControl w:val="0"/>
        <w:ind w:left="1440" w:hanging="1440"/>
        <w:rPr>
          <w:rFonts w:ascii="Calibri" w:hAnsi="Calibri"/>
          <w:sz w:val="22"/>
          <w:szCs w:val="22"/>
        </w:rPr>
      </w:pPr>
      <w:r w:rsidRPr="005C724A">
        <w:rPr>
          <w:rFonts w:ascii="Calibri" w:hAnsi="Calibri"/>
          <w:sz w:val="22"/>
          <w:szCs w:val="22"/>
        </w:rPr>
        <w:tab/>
        <w:t>Campus Recreation Center, Wellness/fitness Programs</w:t>
      </w:r>
    </w:p>
    <w:p w:rsidR="002D7857" w:rsidRPr="005C724A" w:rsidRDefault="002D7857" w:rsidP="002D7857">
      <w:pPr>
        <w:widowControl w:val="0"/>
        <w:ind w:left="1440" w:hanging="1440"/>
        <w:rPr>
          <w:rFonts w:ascii="Calibri" w:hAnsi="Calibri"/>
          <w:sz w:val="22"/>
          <w:szCs w:val="22"/>
        </w:rPr>
      </w:pPr>
      <w:r w:rsidRPr="005C724A">
        <w:rPr>
          <w:rFonts w:ascii="Calibri" w:hAnsi="Calibri"/>
          <w:sz w:val="22"/>
          <w:szCs w:val="22"/>
        </w:rPr>
        <w:tab/>
        <w:t>Intern Director: Becky Lewis, M.S.</w:t>
      </w:r>
    </w:p>
    <w:p w:rsidR="002D7857" w:rsidRPr="005C724A" w:rsidRDefault="002D7857" w:rsidP="002D7857">
      <w:pPr>
        <w:widowControl w:val="0"/>
        <w:ind w:left="2160" w:hanging="2160"/>
        <w:rPr>
          <w:rFonts w:ascii="Calibri" w:hAnsi="Calibri"/>
          <w:sz w:val="22"/>
          <w:szCs w:val="22"/>
        </w:rPr>
      </w:pPr>
      <w:r>
        <w:rPr>
          <w:rFonts w:ascii="Calibri" w:hAnsi="Calibri"/>
          <w:sz w:val="22"/>
          <w:szCs w:val="22"/>
        </w:rPr>
        <w:t xml:space="preserve">                             </w:t>
      </w:r>
      <w:r w:rsidRPr="005C724A">
        <w:rPr>
          <w:rFonts w:ascii="Calibri" w:hAnsi="Calibri"/>
          <w:sz w:val="22"/>
          <w:szCs w:val="22"/>
        </w:rPr>
        <w:t>Type:</w:t>
      </w:r>
      <w:r w:rsidRPr="005C724A">
        <w:rPr>
          <w:rFonts w:ascii="Calibri" w:hAnsi="Calibri"/>
          <w:sz w:val="22"/>
          <w:szCs w:val="22"/>
        </w:rPr>
        <w:tab/>
        <w:t>Health promotion/wellness, personal training,</w:t>
      </w:r>
    </w:p>
    <w:p w:rsidR="002D7857" w:rsidRPr="005C724A" w:rsidRDefault="002D7857" w:rsidP="002D7857">
      <w:pPr>
        <w:widowControl w:val="0"/>
        <w:ind w:left="2160" w:hanging="2160"/>
        <w:rPr>
          <w:rFonts w:ascii="Calibri" w:hAnsi="Calibri"/>
          <w:sz w:val="22"/>
          <w:szCs w:val="22"/>
        </w:rPr>
      </w:pPr>
      <w:r w:rsidRPr="005C724A">
        <w:rPr>
          <w:rFonts w:ascii="Calibri" w:hAnsi="Calibri"/>
          <w:sz w:val="22"/>
          <w:szCs w:val="22"/>
        </w:rPr>
        <w:tab/>
      </w:r>
      <w:proofErr w:type="gramStart"/>
      <w:r w:rsidRPr="005C724A">
        <w:rPr>
          <w:rFonts w:ascii="Calibri" w:hAnsi="Calibri"/>
          <w:sz w:val="22"/>
          <w:szCs w:val="22"/>
        </w:rPr>
        <w:t>fitness</w:t>
      </w:r>
      <w:proofErr w:type="gramEnd"/>
      <w:r w:rsidRPr="005C724A">
        <w:rPr>
          <w:rFonts w:ascii="Calibri" w:hAnsi="Calibri"/>
          <w:sz w:val="22"/>
          <w:szCs w:val="22"/>
        </w:rPr>
        <w:t xml:space="preserve"> assessment, exercise programming, seniors exercise.</w:t>
      </w:r>
    </w:p>
    <w:p w:rsidR="002D7857" w:rsidRPr="005C724A" w:rsidRDefault="002D7857" w:rsidP="002D7857">
      <w:pPr>
        <w:widowControl w:val="0"/>
        <w:rPr>
          <w:rFonts w:ascii="Calibri" w:hAnsi="Calibri"/>
          <w:b/>
          <w:sz w:val="22"/>
          <w:szCs w:val="22"/>
        </w:rPr>
      </w:pPr>
    </w:p>
    <w:p w:rsidR="002D7857" w:rsidRPr="005C724A" w:rsidRDefault="002D7857" w:rsidP="002D7857">
      <w:pPr>
        <w:widowControl w:val="0"/>
        <w:tabs>
          <w:tab w:val="right" w:pos="10440"/>
        </w:tabs>
        <w:rPr>
          <w:rFonts w:ascii="Calibri" w:hAnsi="Calibri"/>
          <w:sz w:val="22"/>
          <w:szCs w:val="22"/>
        </w:rPr>
      </w:pPr>
      <w:r w:rsidRPr="005C724A">
        <w:rPr>
          <w:rFonts w:ascii="Calibri" w:hAnsi="Calibri"/>
          <w:b/>
          <w:sz w:val="22"/>
          <w:szCs w:val="22"/>
          <w:u w:val="single"/>
        </w:rPr>
        <w:t>Oakland University – Strength and Conditioning</w:t>
      </w:r>
      <w:r w:rsidRPr="005C724A">
        <w:rPr>
          <w:rFonts w:ascii="Calibri" w:hAnsi="Calibri"/>
          <w:sz w:val="22"/>
          <w:szCs w:val="22"/>
        </w:rPr>
        <w:t xml:space="preserve">     (248) 370-2643</w:t>
      </w:r>
    </w:p>
    <w:p w:rsidR="002D7857" w:rsidRPr="005C724A" w:rsidRDefault="002D7857" w:rsidP="002D7857">
      <w:pPr>
        <w:widowControl w:val="0"/>
        <w:tabs>
          <w:tab w:val="right" w:pos="10440"/>
        </w:tabs>
        <w:rPr>
          <w:rFonts w:ascii="Calibri" w:hAnsi="Calibri"/>
          <w:sz w:val="22"/>
          <w:szCs w:val="22"/>
        </w:rPr>
      </w:pPr>
      <w:r w:rsidRPr="005C724A">
        <w:rPr>
          <w:rFonts w:ascii="Calibri" w:hAnsi="Calibri"/>
          <w:sz w:val="22"/>
          <w:szCs w:val="22"/>
        </w:rPr>
        <w:t xml:space="preserve">            Department of Athletics, Strength and Conditioning Programs</w:t>
      </w:r>
    </w:p>
    <w:p w:rsidR="002D7857" w:rsidRPr="005C724A" w:rsidRDefault="002D7857" w:rsidP="002D7857">
      <w:pPr>
        <w:widowControl w:val="0"/>
        <w:tabs>
          <w:tab w:val="right" w:pos="10440"/>
        </w:tabs>
        <w:rPr>
          <w:rFonts w:ascii="Calibri" w:hAnsi="Calibri"/>
          <w:sz w:val="22"/>
          <w:szCs w:val="22"/>
        </w:rPr>
      </w:pPr>
      <w:r w:rsidRPr="005C724A">
        <w:rPr>
          <w:rFonts w:ascii="Calibri" w:hAnsi="Calibri"/>
          <w:sz w:val="22"/>
          <w:szCs w:val="22"/>
        </w:rPr>
        <w:t xml:space="preserve">            Intern Director: Dr. Todd </w:t>
      </w:r>
      <w:proofErr w:type="spellStart"/>
      <w:r w:rsidRPr="005C724A">
        <w:rPr>
          <w:rFonts w:ascii="Calibri" w:hAnsi="Calibri"/>
          <w:sz w:val="22"/>
          <w:szCs w:val="22"/>
        </w:rPr>
        <w:t>Wohlfeil</w:t>
      </w:r>
      <w:proofErr w:type="spellEnd"/>
      <w:r w:rsidRPr="005C724A">
        <w:rPr>
          <w:rFonts w:ascii="Calibri" w:hAnsi="Calibri"/>
          <w:sz w:val="22"/>
          <w:szCs w:val="22"/>
        </w:rPr>
        <w:t>, DPT, Director of Strength and Conditioning</w:t>
      </w:r>
    </w:p>
    <w:p w:rsidR="002D7857" w:rsidRPr="005C724A" w:rsidRDefault="002D7857" w:rsidP="002D7857">
      <w:pPr>
        <w:widowControl w:val="0"/>
        <w:tabs>
          <w:tab w:val="right" w:pos="10440"/>
        </w:tabs>
        <w:rPr>
          <w:rFonts w:ascii="Calibri" w:hAnsi="Calibri"/>
          <w:sz w:val="22"/>
          <w:szCs w:val="22"/>
        </w:rPr>
      </w:pPr>
      <w:r w:rsidRPr="005C724A">
        <w:rPr>
          <w:rFonts w:ascii="Calibri" w:hAnsi="Calibri"/>
          <w:sz w:val="22"/>
          <w:szCs w:val="22"/>
        </w:rPr>
        <w:t xml:space="preserve">            Type: </w:t>
      </w:r>
      <w:r>
        <w:rPr>
          <w:rFonts w:ascii="Calibri" w:hAnsi="Calibri"/>
          <w:sz w:val="22"/>
          <w:szCs w:val="22"/>
        </w:rPr>
        <w:t xml:space="preserve">      </w:t>
      </w:r>
      <w:r w:rsidRPr="005C724A">
        <w:rPr>
          <w:rFonts w:ascii="Calibri" w:hAnsi="Calibri"/>
          <w:sz w:val="22"/>
          <w:szCs w:val="22"/>
        </w:rPr>
        <w:t xml:space="preserve">Athletic training (it is preferred that you take EXS 503 – Human </w:t>
      </w:r>
    </w:p>
    <w:p w:rsidR="002D7857" w:rsidRPr="005C724A" w:rsidRDefault="002D7857" w:rsidP="002D7857">
      <w:pPr>
        <w:widowControl w:val="0"/>
        <w:tabs>
          <w:tab w:val="right" w:pos="10440"/>
        </w:tabs>
        <w:rPr>
          <w:rFonts w:ascii="Calibri" w:hAnsi="Calibri"/>
          <w:sz w:val="22"/>
          <w:szCs w:val="22"/>
        </w:rPr>
      </w:pPr>
      <w:r w:rsidRPr="005C724A">
        <w:rPr>
          <w:rFonts w:ascii="Calibri" w:hAnsi="Calibri"/>
          <w:sz w:val="22"/>
          <w:szCs w:val="22"/>
        </w:rPr>
        <w:t xml:space="preserve">                       </w:t>
      </w:r>
      <w:r>
        <w:rPr>
          <w:rFonts w:ascii="Calibri" w:hAnsi="Calibri"/>
          <w:sz w:val="22"/>
          <w:szCs w:val="22"/>
        </w:rPr>
        <w:t xml:space="preserve">      </w:t>
      </w:r>
      <w:r w:rsidRPr="005C724A">
        <w:rPr>
          <w:rFonts w:ascii="Calibri" w:hAnsi="Calibri"/>
          <w:sz w:val="22"/>
          <w:szCs w:val="22"/>
        </w:rPr>
        <w:t>Performance Enhancement before starting this internship)</w:t>
      </w:r>
    </w:p>
    <w:p w:rsidR="002D7857" w:rsidRPr="005C724A" w:rsidRDefault="002D7857" w:rsidP="002D7857">
      <w:pPr>
        <w:widowControl w:val="0"/>
        <w:tabs>
          <w:tab w:val="right" w:pos="10440"/>
        </w:tabs>
        <w:rPr>
          <w:rFonts w:ascii="Calibri" w:hAnsi="Calibri"/>
          <w:b/>
          <w:sz w:val="22"/>
          <w:szCs w:val="22"/>
          <w:u w:val="single"/>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b/>
          <w:color w:val="000000"/>
          <w:sz w:val="22"/>
          <w:szCs w:val="22"/>
          <w:u w:val="single"/>
        </w:rPr>
        <w:t>Older Person's Commission</w:t>
      </w:r>
      <w:r w:rsidRPr="005C724A">
        <w:rPr>
          <w:rFonts w:ascii="Calibri" w:hAnsi="Calibri"/>
          <w:color w:val="000000"/>
          <w:sz w:val="22"/>
          <w:szCs w:val="22"/>
        </w:rPr>
        <w:t xml:space="preserve">     (248) 659-1021</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b/>
          <w:color w:val="000000"/>
          <w:sz w:val="22"/>
          <w:szCs w:val="22"/>
          <w:u w:val="single"/>
        </w:rPr>
      </w:pPr>
      <w:r w:rsidRPr="005C724A">
        <w:rPr>
          <w:rFonts w:ascii="Calibri" w:hAnsi="Calibri"/>
          <w:color w:val="000000"/>
          <w:sz w:val="22"/>
          <w:szCs w:val="22"/>
        </w:rPr>
        <w:tab/>
      </w:r>
      <w:r w:rsidRPr="005C724A">
        <w:rPr>
          <w:rFonts w:ascii="Calibri" w:hAnsi="Calibri"/>
          <w:color w:val="000000"/>
          <w:sz w:val="22"/>
          <w:szCs w:val="22"/>
        </w:rPr>
        <w:tab/>
        <w:t>Health and Wellness Department</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650 </w:t>
      </w:r>
      <w:proofErr w:type="spellStart"/>
      <w:r w:rsidRPr="005C724A">
        <w:rPr>
          <w:rFonts w:ascii="Calibri" w:hAnsi="Calibri"/>
          <w:color w:val="000000"/>
          <w:sz w:val="22"/>
          <w:szCs w:val="22"/>
        </w:rPr>
        <w:t>Letica</w:t>
      </w:r>
      <w:proofErr w:type="spellEnd"/>
      <w:r w:rsidRPr="005C724A">
        <w:rPr>
          <w:rFonts w:ascii="Calibri" w:hAnsi="Calibri"/>
          <w:color w:val="000000"/>
          <w:sz w:val="22"/>
          <w:szCs w:val="22"/>
        </w:rPr>
        <w:t xml:space="preserve"> Drive</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Rochester, MI  48307</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 xml:space="preserve">Type:  </w:t>
      </w:r>
      <w:r>
        <w:rPr>
          <w:rFonts w:ascii="Calibri" w:hAnsi="Calibri"/>
          <w:color w:val="000000"/>
          <w:sz w:val="22"/>
          <w:szCs w:val="22"/>
        </w:rPr>
        <w:t xml:space="preserve">    </w:t>
      </w:r>
      <w:r w:rsidRPr="005C724A">
        <w:rPr>
          <w:rFonts w:ascii="Calibri" w:hAnsi="Calibri"/>
          <w:color w:val="000000"/>
          <w:sz w:val="22"/>
          <w:szCs w:val="22"/>
        </w:rPr>
        <w:t>Health promotion/wellness, personal training,</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Pr>
          <w:rFonts w:ascii="Calibri" w:hAnsi="Calibri"/>
          <w:color w:val="000000"/>
          <w:sz w:val="22"/>
          <w:szCs w:val="22"/>
        </w:rPr>
        <w:t xml:space="preserve">                </w:t>
      </w:r>
      <w:proofErr w:type="gramStart"/>
      <w:r w:rsidRPr="005C724A">
        <w:rPr>
          <w:rFonts w:ascii="Calibri" w:hAnsi="Calibri"/>
          <w:color w:val="000000"/>
          <w:sz w:val="22"/>
          <w:szCs w:val="22"/>
        </w:rPr>
        <w:t>fitness</w:t>
      </w:r>
      <w:proofErr w:type="gramEnd"/>
      <w:r w:rsidRPr="005C724A">
        <w:rPr>
          <w:rFonts w:ascii="Calibri" w:hAnsi="Calibri"/>
          <w:color w:val="000000"/>
          <w:sz w:val="22"/>
          <w:szCs w:val="22"/>
        </w:rPr>
        <w:t xml:space="preserve"> assessment, exercise programming, seniors exercise.</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b/>
          <w:color w:val="000000"/>
          <w:sz w:val="22"/>
          <w:szCs w:val="22"/>
        </w:rPr>
      </w:pPr>
      <w:r>
        <w:rPr>
          <w:rFonts w:ascii="Calibri" w:hAnsi="Calibri"/>
          <w:color w:val="000000"/>
          <w:sz w:val="22"/>
          <w:szCs w:val="22"/>
        </w:rPr>
        <w:tab/>
      </w:r>
      <w:r w:rsidRPr="0048401C">
        <w:rPr>
          <w:rFonts w:ascii="Calibri" w:hAnsi="Calibri"/>
          <w:b/>
          <w:color w:val="000000"/>
          <w:sz w:val="22"/>
          <w:szCs w:val="22"/>
        </w:rPr>
        <w:t>By interview only…..will take mostly Graduate students.</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b/>
          <w:color w:val="000000"/>
          <w:sz w:val="22"/>
          <w:szCs w:val="22"/>
        </w:rPr>
      </w:pPr>
    </w:p>
    <w:p w:rsidR="002D7857" w:rsidRPr="000476AE"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FF0000"/>
          <w:sz w:val="32"/>
          <w:szCs w:val="32"/>
        </w:rPr>
      </w:pPr>
      <w:r>
        <w:rPr>
          <w:rFonts w:ascii="Calibri" w:hAnsi="Calibri"/>
          <w:b/>
          <w:color w:val="000000"/>
          <w:sz w:val="22"/>
          <w:szCs w:val="22"/>
        </w:rPr>
        <w:tab/>
      </w:r>
      <w:r>
        <w:rPr>
          <w:rFonts w:ascii="Calibri" w:hAnsi="Calibri"/>
          <w:b/>
          <w:color w:val="000000"/>
          <w:sz w:val="22"/>
          <w:szCs w:val="22"/>
          <w:u w:val="single"/>
        </w:rPr>
        <w:t xml:space="preserve">Point Fitness and </w:t>
      </w:r>
      <w:proofErr w:type="gramStart"/>
      <w:r>
        <w:rPr>
          <w:rFonts w:ascii="Calibri" w:hAnsi="Calibri"/>
          <w:b/>
          <w:color w:val="000000"/>
          <w:sz w:val="22"/>
          <w:szCs w:val="22"/>
          <w:u w:val="single"/>
        </w:rPr>
        <w:t>Training</w:t>
      </w:r>
      <w:r>
        <w:rPr>
          <w:rFonts w:ascii="Calibri" w:hAnsi="Calibri"/>
          <w:color w:val="000000"/>
          <w:sz w:val="22"/>
          <w:szCs w:val="22"/>
        </w:rPr>
        <w:t xml:space="preserve">  (</w:t>
      </w:r>
      <w:proofErr w:type="gramEnd"/>
      <w:r>
        <w:rPr>
          <w:rFonts w:ascii="Calibri" w:hAnsi="Calibri"/>
          <w:color w:val="000000"/>
          <w:sz w:val="22"/>
          <w:szCs w:val="22"/>
        </w:rPr>
        <w:t xml:space="preserve">313) 417-9666  </w:t>
      </w:r>
      <w:r w:rsidRPr="000476AE">
        <w:rPr>
          <w:rFonts w:ascii="Calibri" w:hAnsi="Calibri"/>
          <w:color w:val="FF0000"/>
          <w:sz w:val="32"/>
          <w:szCs w:val="32"/>
        </w:rPr>
        <w:t>SENT AGREEMENT Did not received a signed agreement after several emails</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19556 Harper Avenue</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Harper Woods, Michigan 48225</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Type: strength &amp; conditioning and Fitness/wellness</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Pr>
          <w:rFonts w:ascii="Calibri" w:hAnsi="Calibri"/>
          <w:color w:val="000000"/>
          <w:sz w:val="22"/>
          <w:szCs w:val="22"/>
        </w:rPr>
        <w:tab/>
      </w:r>
      <w:r>
        <w:rPr>
          <w:rFonts w:ascii="Calibri" w:hAnsi="Calibri"/>
          <w:b/>
          <w:color w:val="000000"/>
          <w:sz w:val="22"/>
          <w:szCs w:val="22"/>
          <w:u w:val="single"/>
        </w:rPr>
        <w:t>Power House Gym</w:t>
      </w:r>
      <w:r>
        <w:rPr>
          <w:rFonts w:ascii="Calibri" w:hAnsi="Calibri"/>
          <w:color w:val="000000"/>
          <w:sz w:val="22"/>
          <w:szCs w:val="22"/>
        </w:rPr>
        <w:t xml:space="preserve">   248-589-8030.</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1461 W. 14 Mile Road</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Madison Heights, Michigan 48071</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b/>
          <w:color w:val="000000"/>
          <w:sz w:val="22"/>
          <w:szCs w:val="22"/>
        </w:rPr>
      </w:pPr>
      <w:r>
        <w:rPr>
          <w:rFonts w:ascii="Calibri" w:hAnsi="Calibri"/>
          <w:color w:val="000000"/>
          <w:sz w:val="22"/>
          <w:szCs w:val="22"/>
        </w:rPr>
        <w:tab/>
      </w:r>
      <w:r w:rsidRPr="007C40D4">
        <w:rPr>
          <w:rFonts w:ascii="Calibri" w:hAnsi="Calibri"/>
          <w:b/>
          <w:color w:val="000000"/>
          <w:sz w:val="22"/>
          <w:szCs w:val="22"/>
        </w:rPr>
        <w:t>New agreement as of 2018</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3240"/>
        <w:rPr>
          <w:rFonts w:ascii="Calibri" w:hAnsi="Calibri"/>
          <w:b/>
          <w:color w:val="000000"/>
          <w:sz w:val="22"/>
          <w:szCs w:val="22"/>
        </w:rPr>
      </w:pPr>
    </w:p>
    <w:p w:rsidR="002D7857" w:rsidRPr="00C06492" w:rsidRDefault="002D7857" w:rsidP="002D7857">
      <w:pPr>
        <w:widowControl w:val="0"/>
        <w:tabs>
          <w:tab w:val="left" w:pos="8640"/>
          <w:tab w:val="right" w:pos="10440"/>
        </w:tabs>
        <w:rPr>
          <w:rFonts w:ascii="Calibri" w:hAnsi="Calibri"/>
          <w:sz w:val="32"/>
          <w:szCs w:val="32"/>
        </w:rPr>
      </w:pPr>
      <w:r w:rsidRPr="005C724A">
        <w:rPr>
          <w:rFonts w:ascii="Calibri" w:hAnsi="Calibri"/>
          <w:b/>
          <w:sz w:val="22"/>
          <w:szCs w:val="22"/>
          <w:u w:val="single"/>
        </w:rPr>
        <w:t>Pulse Fitness</w:t>
      </w:r>
      <w:r w:rsidRPr="005C724A">
        <w:rPr>
          <w:rFonts w:ascii="Calibri" w:hAnsi="Calibri"/>
          <w:sz w:val="22"/>
          <w:szCs w:val="22"/>
        </w:rPr>
        <w:t xml:space="preserve">     (248) 579-0363</w:t>
      </w:r>
      <w:r>
        <w:rPr>
          <w:rFonts w:ascii="Calibri" w:hAnsi="Calibri"/>
          <w:sz w:val="22"/>
          <w:szCs w:val="22"/>
        </w:rPr>
        <w:t xml:space="preserve">   </w:t>
      </w:r>
    </w:p>
    <w:p w:rsidR="002D7857" w:rsidRPr="005C724A" w:rsidRDefault="002D7857" w:rsidP="002D7857">
      <w:pPr>
        <w:widowControl w:val="0"/>
        <w:tabs>
          <w:tab w:val="left" w:pos="8640"/>
          <w:tab w:val="right" w:pos="10440"/>
        </w:tabs>
        <w:ind w:left="720"/>
        <w:rPr>
          <w:rFonts w:ascii="Calibri" w:hAnsi="Calibri"/>
          <w:sz w:val="22"/>
          <w:szCs w:val="22"/>
        </w:rPr>
      </w:pPr>
      <w:proofErr w:type="gramStart"/>
      <w:r>
        <w:rPr>
          <w:rFonts w:ascii="Calibri" w:hAnsi="Calibri"/>
          <w:sz w:val="22"/>
          <w:szCs w:val="22"/>
        </w:rPr>
        <w:t>400</w:t>
      </w:r>
      <w:proofErr w:type="gramEnd"/>
      <w:r>
        <w:rPr>
          <w:rFonts w:ascii="Calibri" w:hAnsi="Calibri"/>
          <w:sz w:val="22"/>
          <w:szCs w:val="22"/>
        </w:rPr>
        <w:t xml:space="preserve"> E. Ten Mile</w:t>
      </w:r>
    </w:p>
    <w:p w:rsidR="002D7857" w:rsidRPr="005C724A" w:rsidRDefault="002D7857" w:rsidP="002D7857">
      <w:pPr>
        <w:widowControl w:val="0"/>
        <w:tabs>
          <w:tab w:val="left" w:pos="8640"/>
          <w:tab w:val="right" w:pos="10440"/>
        </w:tabs>
        <w:ind w:left="720"/>
        <w:rPr>
          <w:rFonts w:ascii="Calibri" w:hAnsi="Calibri"/>
          <w:sz w:val="22"/>
          <w:szCs w:val="22"/>
        </w:rPr>
      </w:pPr>
      <w:r>
        <w:rPr>
          <w:rFonts w:ascii="Calibri" w:hAnsi="Calibri"/>
          <w:sz w:val="22"/>
          <w:szCs w:val="22"/>
        </w:rPr>
        <w:t>Pleasant Ridge</w:t>
      </w:r>
      <w:r w:rsidRPr="005C724A">
        <w:rPr>
          <w:rFonts w:ascii="Calibri" w:hAnsi="Calibri"/>
          <w:sz w:val="22"/>
          <w:szCs w:val="22"/>
        </w:rPr>
        <w:t>, MI  48067</w:t>
      </w:r>
    </w:p>
    <w:p w:rsidR="002D7857" w:rsidRDefault="002D7857" w:rsidP="002D7857">
      <w:pPr>
        <w:widowControl w:val="0"/>
        <w:tabs>
          <w:tab w:val="right" w:pos="10440"/>
        </w:tabs>
        <w:ind w:left="720"/>
        <w:rPr>
          <w:rFonts w:ascii="Calibri" w:hAnsi="Calibri"/>
          <w:sz w:val="22"/>
          <w:szCs w:val="22"/>
        </w:rPr>
      </w:pPr>
      <w:r w:rsidRPr="005C724A">
        <w:rPr>
          <w:rFonts w:ascii="Calibri" w:hAnsi="Calibri"/>
          <w:sz w:val="22"/>
          <w:szCs w:val="22"/>
        </w:rPr>
        <w:t>Type</w:t>
      </w:r>
      <w:r>
        <w:rPr>
          <w:rFonts w:ascii="Calibri" w:hAnsi="Calibri"/>
          <w:sz w:val="22"/>
          <w:szCs w:val="22"/>
        </w:rPr>
        <w:t>: strength &amp; conditioning, fitness/wellness and rehab</w:t>
      </w:r>
    </w:p>
    <w:p w:rsidR="002D7857" w:rsidRPr="00457B30" w:rsidRDefault="002D7857" w:rsidP="002D7857">
      <w:pPr>
        <w:widowControl w:val="0"/>
        <w:tabs>
          <w:tab w:val="right" w:pos="10440"/>
        </w:tabs>
        <w:ind w:left="720"/>
        <w:rPr>
          <w:rFonts w:ascii="Calibri" w:hAnsi="Calibri"/>
          <w:b/>
          <w:sz w:val="22"/>
          <w:szCs w:val="22"/>
        </w:rPr>
      </w:pPr>
      <w:r w:rsidRPr="00457B30">
        <w:rPr>
          <w:rFonts w:ascii="Calibri" w:hAnsi="Calibri"/>
          <w:b/>
          <w:sz w:val="22"/>
          <w:szCs w:val="22"/>
        </w:rPr>
        <w:t>New agreement 2018</w:t>
      </w:r>
    </w:p>
    <w:p w:rsidR="002D7857" w:rsidRDefault="002D7857" w:rsidP="002D7857">
      <w:pPr>
        <w:widowControl w:val="0"/>
        <w:tabs>
          <w:tab w:val="right" w:pos="10440"/>
        </w:tabs>
        <w:ind w:left="720"/>
        <w:rPr>
          <w:rFonts w:ascii="Calibri" w:hAnsi="Calibri"/>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Spectrum Health – Cardiac Rehabilitation</w:t>
      </w:r>
      <w:r>
        <w:rPr>
          <w:rFonts w:ascii="Calibri" w:hAnsi="Calibri"/>
          <w:color w:val="000000"/>
          <w:sz w:val="22"/>
          <w:szCs w:val="22"/>
          <w:u w:val="single"/>
        </w:rPr>
        <w:t xml:space="preserve">    </w:t>
      </w:r>
      <w:r>
        <w:rPr>
          <w:rFonts w:ascii="Calibri" w:hAnsi="Calibri"/>
          <w:color w:val="000000"/>
          <w:sz w:val="22"/>
          <w:szCs w:val="22"/>
        </w:rPr>
        <w:t>616-486-</w:t>
      </w:r>
      <w:proofErr w:type="gramStart"/>
      <w:r>
        <w:rPr>
          <w:rFonts w:ascii="Calibri" w:hAnsi="Calibri"/>
          <w:color w:val="000000"/>
          <w:sz w:val="22"/>
          <w:szCs w:val="22"/>
        </w:rPr>
        <w:t>6920  may</w:t>
      </w:r>
      <w:proofErr w:type="gramEnd"/>
      <w:r>
        <w:rPr>
          <w:rFonts w:ascii="Calibri" w:hAnsi="Calibri"/>
          <w:color w:val="000000"/>
          <w:sz w:val="22"/>
          <w:szCs w:val="22"/>
        </w:rPr>
        <w:t xml:space="preserve"> need new agreement</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2902 Bradford Street NC</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Grand Rapids, </w:t>
      </w:r>
      <w:proofErr w:type="spellStart"/>
      <w:r>
        <w:rPr>
          <w:rFonts w:ascii="Calibri" w:hAnsi="Calibri"/>
          <w:color w:val="000000"/>
          <w:sz w:val="22"/>
          <w:szCs w:val="22"/>
        </w:rPr>
        <w:t>Mi</w:t>
      </w:r>
      <w:proofErr w:type="spellEnd"/>
      <w:r>
        <w:rPr>
          <w:rFonts w:ascii="Calibri" w:hAnsi="Calibri"/>
          <w:color w:val="000000"/>
          <w:sz w:val="22"/>
          <w:szCs w:val="22"/>
        </w:rPr>
        <w:t xml:space="preserve"> 49525</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Type: Clinical/Rehabilitation  </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Contact: Lisa Sawyer     email:  lisa.sawyer@spectrumhealth.org</w:t>
      </w:r>
    </w:p>
    <w:p w:rsidR="002D7857" w:rsidRPr="00046BA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r>
        <w:rPr>
          <w:rFonts w:ascii="Calibri" w:hAnsi="Calibri"/>
          <w:b/>
          <w:color w:val="000000"/>
          <w:sz w:val="22"/>
          <w:szCs w:val="22"/>
          <w:u w:val="single"/>
        </w:rPr>
        <w:t xml:space="preserve">St. </w:t>
      </w:r>
      <w:proofErr w:type="spellStart"/>
      <w:r>
        <w:rPr>
          <w:rFonts w:ascii="Calibri" w:hAnsi="Calibri"/>
          <w:b/>
          <w:color w:val="000000"/>
          <w:sz w:val="22"/>
          <w:szCs w:val="22"/>
          <w:u w:val="single"/>
        </w:rPr>
        <w:t>Joespy</w:t>
      </w:r>
      <w:proofErr w:type="spellEnd"/>
      <w:r>
        <w:rPr>
          <w:rFonts w:ascii="Calibri" w:hAnsi="Calibri"/>
          <w:b/>
          <w:color w:val="000000"/>
          <w:sz w:val="22"/>
          <w:szCs w:val="22"/>
          <w:u w:val="single"/>
        </w:rPr>
        <w:t xml:space="preserve"> Mercy Health Systems</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St. Mary Mercy Hospital</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36475 Five Mile Road</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Livonia, Michigan 48154</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Contact: Jennifer Weller   email: Jennifer.weller@stjosephhealth.org</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r w:rsidRPr="005C724A">
        <w:rPr>
          <w:rFonts w:ascii="Calibri" w:hAnsi="Calibri"/>
          <w:b/>
          <w:color w:val="000000"/>
          <w:sz w:val="22"/>
          <w:szCs w:val="22"/>
          <w:u w:val="single"/>
        </w:rPr>
        <w:t>Starting Line Health and Fitness</w:t>
      </w:r>
      <w:r w:rsidRPr="005C724A">
        <w:rPr>
          <w:rFonts w:ascii="Calibri" w:hAnsi="Calibri"/>
          <w:color w:val="000000"/>
          <w:sz w:val="22"/>
          <w:szCs w:val="22"/>
        </w:rPr>
        <w:t xml:space="preserve">     </w:t>
      </w:r>
      <w:r w:rsidRPr="003A4FE8">
        <w:rPr>
          <w:rFonts w:ascii="Calibri" w:hAnsi="Calibri"/>
          <w:color w:val="000000"/>
          <w:sz w:val="22"/>
          <w:szCs w:val="22"/>
        </w:rPr>
        <w:t>(</w:t>
      </w:r>
      <w:r>
        <w:rPr>
          <w:rFonts w:ascii="Calibri" w:hAnsi="Calibri"/>
          <w:color w:val="000000"/>
          <w:sz w:val="22"/>
          <w:szCs w:val="22"/>
        </w:rPr>
        <w:t>248</w:t>
      </w:r>
      <w:r w:rsidRPr="003A4FE8">
        <w:rPr>
          <w:rFonts w:ascii="Calibri" w:hAnsi="Calibri"/>
          <w:color w:val="000000"/>
          <w:sz w:val="22"/>
          <w:szCs w:val="22"/>
        </w:rPr>
        <w:t>)</w:t>
      </w:r>
      <w:r>
        <w:rPr>
          <w:rFonts w:ascii="Calibri" w:hAnsi="Calibri"/>
          <w:color w:val="000000"/>
          <w:sz w:val="22"/>
          <w:szCs w:val="22"/>
        </w:rPr>
        <w:t xml:space="preserve"> 844</w:t>
      </w:r>
      <w:r w:rsidRPr="003A4FE8">
        <w:rPr>
          <w:rFonts w:ascii="Calibri" w:hAnsi="Calibri"/>
          <w:color w:val="000000"/>
          <w:sz w:val="22"/>
          <w:szCs w:val="22"/>
        </w:rPr>
        <w:t>-</w:t>
      </w:r>
      <w:r>
        <w:rPr>
          <w:rFonts w:ascii="Calibri" w:hAnsi="Calibri"/>
          <w:color w:val="000000"/>
          <w:sz w:val="22"/>
          <w:szCs w:val="22"/>
        </w:rPr>
        <w:t xml:space="preserve">3914 </w:t>
      </w:r>
    </w:p>
    <w:p w:rsidR="002D7857" w:rsidRPr="005C724A" w:rsidRDefault="002D7857" w:rsidP="002D785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lastRenderedPageBreak/>
        <w:t>1771 W. Hamlin Road</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rsidR="002D7857" w:rsidRPr="005C724A" w:rsidRDefault="002D7857" w:rsidP="002D785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Rochester Hills, MI  48309</w:t>
      </w:r>
    </w:p>
    <w:p w:rsidR="002D7857" w:rsidRDefault="002D7857" w:rsidP="002D785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r w:rsidRPr="005C724A">
        <w:rPr>
          <w:rFonts w:ascii="Calibri" w:hAnsi="Calibri"/>
          <w:color w:val="000000"/>
          <w:sz w:val="22"/>
          <w:szCs w:val="22"/>
        </w:rPr>
        <w:t>Type: Personal training, strength and conditioning, sport-specific training</w:t>
      </w:r>
    </w:p>
    <w:p w:rsidR="002D7857" w:rsidRPr="006F7542" w:rsidRDefault="002D7857" w:rsidP="002D785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b/>
          <w:color w:val="000000"/>
          <w:sz w:val="22"/>
          <w:szCs w:val="22"/>
        </w:rPr>
      </w:pPr>
      <w:r w:rsidRPr="0048401C">
        <w:rPr>
          <w:rFonts w:ascii="Calibri" w:hAnsi="Calibri"/>
          <w:b/>
          <w:color w:val="000000"/>
          <w:sz w:val="22"/>
          <w:szCs w:val="22"/>
        </w:rPr>
        <w:t>Wish students woul</w:t>
      </w:r>
      <w:r>
        <w:rPr>
          <w:rFonts w:ascii="Calibri" w:hAnsi="Calibri"/>
          <w:b/>
          <w:color w:val="000000"/>
          <w:sz w:val="22"/>
          <w:szCs w:val="22"/>
        </w:rPr>
        <w:t xml:space="preserve">d apply in a </w:t>
      </w:r>
      <w:proofErr w:type="gramStart"/>
      <w:r>
        <w:rPr>
          <w:rFonts w:ascii="Calibri" w:hAnsi="Calibri"/>
          <w:b/>
          <w:color w:val="000000"/>
          <w:sz w:val="22"/>
          <w:szCs w:val="22"/>
        </w:rPr>
        <w:t>more timely</w:t>
      </w:r>
      <w:proofErr w:type="gramEnd"/>
      <w:r>
        <w:rPr>
          <w:rFonts w:ascii="Calibri" w:hAnsi="Calibri"/>
          <w:b/>
          <w:color w:val="000000"/>
          <w:sz w:val="22"/>
          <w:szCs w:val="22"/>
        </w:rPr>
        <w:t xml:space="preserve"> manner.</w:t>
      </w:r>
    </w:p>
    <w:p w:rsidR="002D7857" w:rsidRDefault="002D7857" w:rsidP="002D785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Team Rehabilitation – Shelby Township</w:t>
      </w:r>
      <w:r>
        <w:rPr>
          <w:rFonts w:ascii="Calibri" w:hAnsi="Calibri"/>
          <w:color w:val="000000"/>
          <w:sz w:val="22"/>
          <w:szCs w:val="22"/>
        </w:rPr>
        <w:t xml:space="preserve">    586-884-6689</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50505 </w:t>
      </w:r>
      <w:proofErr w:type="spellStart"/>
      <w:r>
        <w:rPr>
          <w:rFonts w:ascii="Calibri" w:hAnsi="Calibri"/>
          <w:color w:val="000000"/>
          <w:sz w:val="22"/>
          <w:szCs w:val="22"/>
        </w:rPr>
        <w:t>Schoenherr</w:t>
      </w:r>
      <w:proofErr w:type="spellEnd"/>
      <w:r>
        <w:rPr>
          <w:rFonts w:ascii="Calibri" w:hAnsi="Calibri"/>
          <w:color w:val="000000"/>
          <w:sz w:val="22"/>
          <w:szCs w:val="22"/>
        </w:rPr>
        <w:t xml:space="preserve"> Road, Ste. 210</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Shelby Township, </w:t>
      </w:r>
      <w:proofErr w:type="spellStart"/>
      <w:r>
        <w:rPr>
          <w:rFonts w:ascii="Calibri" w:hAnsi="Calibri"/>
          <w:color w:val="000000"/>
          <w:sz w:val="22"/>
          <w:szCs w:val="22"/>
        </w:rPr>
        <w:t>Mi</w:t>
      </w:r>
      <w:proofErr w:type="spellEnd"/>
      <w:r>
        <w:rPr>
          <w:rFonts w:ascii="Calibri" w:hAnsi="Calibri"/>
          <w:color w:val="000000"/>
          <w:sz w:val="22"/>
          <w:szCs w:val="22"/>
        </w:rPr>
        <w:t xml:space="preserve"> 48315</w:t>
      </w:r>
    </w:p>
    <w:p w:rsidR="002D7857" w:rsidRPr="00DC616E"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sidRPr="00DC616E">
        <w:rPr>
          <w:rFonts w:ascii="Calibri" w:hAnsi="Calibri"/>
          <w:b/>
          <w:color w:val="000000"/>
          <w:sz w:val="22"/>
          <w:szCs w:val="22"/>
        </w:rPr>
        <w:t>New agreement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rsid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r>
        <w:rPr>
          <w:rFonts w:ascii="Calibri" w:hAnsi="Calibri"/>
          <w:b/>
          <w:color w:val="000000"/>
          <w:sz w:val="22"/>
          <w:szCs w:val="22"/>
          <w:u w:val="single"/>
        </w:rPr>
        <w:t>The Boxing Rink</w:t>
      </w:r>
    </w:p>
    <w:p w:rsid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1705 Austin Drive</w:t>
      </w:r>
    </w:p>
    <w:p w:rsid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Troy, MI, 48083</w:t>
      </w:r>
    </w:p>
    <w:p w:rsidR="001B3BAF" w:rsidRP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sidRPr="001B3BAF">
        <w:rPr>
          <w:rFonts w:ascii="Calibri" w:hAnsi="Calibri"/>
          <w:b/>
          <w:color w:val="000000"/>
          <w:sz w:val="22"/>
          <w:szCs w:val="22"/>
        </w:rPr>
        <w:t>New Agreement in 2019</w:t>
      </w:r>
    </w:p>
    <w:p w:rsidR="001B3BAF" w:rsidRDefault="001B3BAF"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 xml:space="preserve">Total Health Systems  </w:t>
      </w:r>
      <w:r w:rsidRPr="00F64ADF">
        <w:rPr>
          <w:rFonts w:ascii="Calibri" w:hAnsi="Calibri"/>
          <w:color w:val="000000"/>
          <w:sz w:val="22"/>
          <w:szCs w:val="22"/>
        </w:rPr>
        <w:t xml:space="preserve">  586-349-</w:t>
      </w:r>
      <w:proofErr w:type="gramStart"/>
      <w:r w:rsidRPr="00F64ADF">
        <w:rPr>
          <w:rFonts w:ascii="Calibri" w:hAnsi="Calibri"/>
          <w:color w:val="000000"/>
          <w:sz w:val="22"/>
          <w:szCs w:val="22"/>
        </w:rPr>
        <w:t>1056  or</w:t>
      </w:r>
      <w:proofErr w:type="gramEnd"/>
      <w:r w:rsidRPr="00F64ADF">
        <w:rPr>
          <w:rFonts w:ascii="Calibri" w:hAnsi="Calibri"/>
          <w:color w:val="000000"/>
          <w:sz w:val="22"/>
          <w:szCs w:val="22"/>
        </w:rPr>
        <w:t xml:space="preserve"> office 586-228-0270</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43740 Garfield Road</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Clinton Township, </w:t>
      </w:r>
      <w:proofErr w:type="spellStart"/>
      <w:r>
        <w:rPr>
          <w:rFonts w:ascii="Calibri" w:hAnsi="Calibri"/>
          <w:color w:val="000000"/>
          <w:sz w:val="22"/>
          <w:szCs w:val="22"/>
        </w:rPr>
        <w:t>Mi</w:t>
      </w:r>
      <w:proofErr w:type="spellEnd"/>
      <w:r>
        <w:rPr>
          <w:rFonts w:ascii="Calibri" w:hAnsi="Calibri"/>
          <w:color w:val="000000"/>
          <w:sz w:val="22"/>
          <w:szCs w:val="22"/>
        </w:rPr>
        <w:t xml:space="preserve"> 48038</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Total Performance, Optimal Performance Specialists, LLC</w:t>
      </w:r>
      <w:r>
        <w:rPr>
          <w:rFonts w:ascii="Calibri" w:hAnsi="Calibri"/>
          <w:color w:val="000000"/>
          <w:sz w:val="22"/>
          <w:szCs w:val="22"/>
        </w:rPr>
        <w:t xml:space="preserve">   517-990-6222</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3055 Shirley Drive</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Jackson, Michigan 48346</w:t>
      </w:r>
    </w:p>
    <w:p w:rsidR="002D7857" w:rsidRPr="007C40D4"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sidRPr="007C40D4">
        <w:rPr>
          <w:rFonts w:ascii="Calibri" w:hAnsi="Calibri"/>
          <w:b/>
          <w:color w:val="000000"/>
          <w:sz w:val="22"/>
          <w:szCs w:val="22"/>
        </w:rPr>
        <w:t>New agreement as of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rsidR="002D7857" w:rsidRPr="0056022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32"/>
          <w:szCs w:val="32"/>
        </w:rPr>
      </w:pPr>
      <w:r>
        <w:rPr>
          <w:rFonts w:ascii="Calibri" w:hAnsi="Calibri"/>
          <w:b/>
          <w:color w:val="000000"/>
          <w:sz w:val="22"/>
          <w:szCs w:val="22"/>
          <w:u w:val="single"/>
        </w:rPr>
        <w:t>2 SP Sports Performance</w:t>
      </w:r>
      <w:r>
        <w:rPr>
          <w:rFonts w:ascii="Calibri" w:hAnsi="Calibri"/>
          <w:color w:val="000000"/>
          <w:sz w:val="22"/>
          <w:szCs w:val="22"/>
        </w:rPr>
        <w:tab/>
        <w:t xml:space="preserve">(248)397-8945    </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29310 Stevenson Highway, Madison Heights, MI  48071</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Type: Strength/conditioning, t</w:t>
      </w:r>
      <w:r w:rsidRPr="009A236C">
        <w:rPr>
          <w:rFonts w:ascii="Calibri" w:hAnsi="Calibri"/>
          <w:color w:val="000000"/>
          <w:sz w:val="22"/>
          <w:szCs w:val="22"/>
        </w:rPr>
        <w:t>raining for athletes,</w:t>
      </w:r>
      <w:r w:rsidRPr="00964411">
        <w:rPr>
          <w:rFonts w:ascii="Calibri" w:hAnsi="Calibri"/>
          <w:color w:val="000000"/>
          <w:sz w:val="22"/>
          <w:szCs w:val="22"/>
        </w:rPr>
        <w:t xml:space="preserve"> </w:t>
      </w:r>
      <w:r w:rsidRPr="009A236C">
        <w:rPr>
          <w:rFonts w:ascii="Calibri" w:hAnsi="Calibri"/>
          <w:color w:val="000000"/>
          <w:sz w:val="22"/>
          <w:szCs w:val="22"/>
        </w:rPr>
        <w:t>athletic performance enhancement</w:t>
      </w:r>
    </w:p>
    <w:p w:rsidR="002D7857" w:rsidRPr="00457B30"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sidRPr="00457B30">
        <w:rPr>
          <w:rFonts w:ascii="Calibri" w:hAnsi="Calibri"/>
          <w:b/>
          <w:color w:val="000000"/>
          <w:sz w:val="22"/>
          <w:szCs w:val="22"/>
        </w:rPr>
        <w:t>New agreement 2018</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rsidR="002D7857" w:rsidRPr="001A16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32"/>
          <w:szCs w:val="32"/>
          <w:u w:val="single"/>
        </w:rPr>
      </w:pPr>
      <w:r w:rsidRPr="005C724A">
        <w:rPr>
          <w:rFonts w:ascii="Calibri" w:hAnsi="Calibri"/>
          <w:b/>
          <w:color w:val="000000"/>
          <w:sz w:val="22"/>
          <w:szCs w:val="22"/>
          <w:u w:val="single"/>
        </w:rPr>
        <w:t xml:space="preserve">University of Michigan </w:t>
      </w:r>
      <w:r>
        <w:rPr>
          <w:rFonts w:ascii="Calibri" w:hAnsi="Calibri"/>
          <w:b/>
          <w:color w:val="000000"/>
          <w:sz w:val="22"/>
          <w:szCs w:val="22"/>
          <w:u w:val="single"/>
        </w:rPr>
        <w:t>– (now called PAL)</w:t>
      </w:r>
      <w:r w:rsidRPr="005C724A">
        <w:rPr>
          <w:rFonts w:ascii="Calibri" w:hAnsi="Calibri"/>
          <w:color w:val="000000"/>
          <w:sz w:val="22"/>
          <w:szCs w:val="22"/>
        </w:rPr>
        <w:t xml:space="preserve">     </w:t>
      </w:r>
      <w:r w:rsidRPr="003A4FE8">
        <w:rPr>
          <w:rFonts w:ascii="Calibri" w:hAnsi="Calibri"/>
          <w:color w:val="000000"/>
          <w:sz w:val="22"/>
          <w:szCs w:val="22"/>
        </w:rPr>
        <w:t>(734)</w:t>
      </w:r>
      <w:r>
        <w:rPr>
          <w:rFonts w:ascii="Calibri" w:hAnsi="Calibri"/>
          <w:color w:val="000000"/>
          <w:sz w:val="22"/>
          <w:szCs w:val="22"/>
        </w:rPr>
        <w:t xml:space="preserve"> </w:t>
      </w:r>
      <w:r w:rsidRPr="003A4FE8">
        <w:rPr>
          <w:rFonts w:ascii="Calibri" w:hAnsi="Calibri"/>
          <w:color w:val="000000"/>
          <w:sz w:val="22"/>
          <w:szCs w:val="22"/>
        </w:rPr>
        <w:t>232-1201</w:t>
      </w:r>
      <w:r>
        <w:rPr>
          <w:rFonts w:ascii="Calibri" w:hAnsi="Calibri"/>
          <w:color w:val="000000"/>
          <w:sz w:val="22"/>
          <w:szCs w:val="22"/>
        </w:rPr>
        <w:t xml:space="preserve">  </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r>
      <w:r>
        <w:rPr>
          <w:rFonts w:ascii="Calibri" w:hAnsi="Calibri"/>
          <w:color w:val="000000"/>
          <w:sz w:val="22"/>
          <w:szCs w:val="22"/>
        </w:rPr>
        <w:t>Physical Activity Lab (PAL)</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Domino Farms – Lobby M</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24 Frank Lloyd Wright Drive</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Ann Arbor, Michigan 48105</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5C724A">
        <w:rPr>
          <w:rFonts w:ascii="Calibri" w:hAnsi="Calibri"/>
          <w:color w:val="000000"/>
          <w:sz w:val="22"/>
          <w:szCs w:val="22"/>
        </w:rPr>
        <w:tab/>
        <w:t>Type:</w:t>
      </w:r>
      <w:r w:rsidRPr="005C724A">
        <w:rPr>
          <w:rFonts w:ascii="Calibri" w:hAnsi="Calibri"/>
          <w:color w:val="000000"/>
          <w:sz w:val="22"/>
          <w:szCs w:val="22"/>
        </w:rPr>
        <w:tab/>
      </w:r>
      <w:r>
        <w:rPr>
          <w:rFonts w:ascii="Calibri" w:hAnsi="Calibri"/>
          <w:color w:val="000000"/>
          <w:sz w:val="22"/>
          <w:szCs w:val="22"/>
        </w:rPr>
        <w:t>Exercise research</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 xml:space="preserve">Contact: Christine Parker   </w:t>
      </w:r>
      <w:proofErr w:type="gramStart"/>
      <w:r>
        <w:rPr>
          <w:rFonts w:ascii="Calibri" w:hAnsi="Calibri"/>
          <w:color w:val="000000"/>
          <w:sz w:val="22"/>
          <w:szCs w:val="22"/>
        </w:rPr>
        <w:t>email :</w:t>
      </w:r>
      <w:proofErr w:type="gramEnd"/>
      <w:r>
        <w:rPr>
          <w:rFonts w:ascii="Calibri" w:hAnsi="Calibri"/>
          <w:color w:val="000000"/>
          <w:sz w:val="22"/>
          <w:szCs w:val="22"/>
        </w:rPr>
        <w:t xml:space="preserve"> chrrober@umich.edu</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b/>
          <w:color w:val="000000"/>
          <w:sz w:val="22"/>
          <w:szCs w:val="22"/>
          <w:u w:val="single"/>
        </w:rPr>
        <w:t>VIP Fitness</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5886 Dixie Highway, Suite 5</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Clarkston, Michigan 48036</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Contact: Dr. Make Sartorius   email: vipfitness00@yahoo.com</w:t>
      </w:r>
    </w:p>
    <w:p w:rsidR="002D7857" w:rsidRPr="00324A28"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rPr>
      </w:pPr>
      <w:r w:rsidRPr="00324A28">
        <w:rPr>
          <w:rFonts w:ascii="Calibri" w:hAnsi="Calibri"/>
          <w:b/>
          <w:color w:val="000000"/>
          <w:sz w:val="22"/>
          <w:szCs w:val="22"/>
        </w:rPr>
        <w:t>New Agreement as of 2017</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color w:val="000000"/>
          <w:sz w:val="22"/>
          <w:szCs w:val="22"/>
          <w:u w:val="single"/>
        </w:rPr>
      </w:pP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proofErr w:type="spellStart"/>
      <w:r w:rsidRPr="005C724A">
        <w:rPr>
          <w:rFonts w:ascii="Calibri" w:hAnsi="Calibri"/>
          <w:b/>
          <w:color w:val="000000"/>
          <w:sz w:val="22"/>
          <w:szCs w:val="22"/>
          <w:u w:val="single"/>
        </w:rPr>
        <w:t>Waltonwood</w:t>
      </w:r>
      <w:proofErr w:type="spellEnd"/>
      <w:r w:rsidRPr="005C724A">
        <w:rPr>
          <w:rFonts w:ascii="Calibri" w:hAnsi="Calibri"/>
          <w:b/>
          <w:color w:val="000000"/>
          <w:sz w:val="22"/>
          <w:szCs w:val="22"/>
          <w:u w:val="single"/>
        </w:rPr>
        <w:t xml:space="preserve"> Communities </w:t>
      </w:r>
      <w:r w:rsidRPr="005C724A">
        <w:rPr>
          <w:rFonts w:ascii="Calibri" w:hAnsi="Calibri"/>
          <w:color w:val="000000"/>
          <w:sz w:val="22"/>
          <w:szCs w:val="22"/>
        </w:rPr>
        <w:t>(</w:t>
      </w:r>
      <w:proofErr w:type="gramStart"/>
      <w:r w:rsidRPr="005C724A">
        <w:rPr>
          <w:rFonts w:ascii="Calibri" w:hAnsi="Calibri"/>
          <w:color w:val="000000"/>
          <w:sz w:val="22"/>
          <w:szCs w:val="22"/>
        </w:rPr>
        <w:t>5</w:t>
      </w:r>
      <w:proofErr w:type="gramEnd"/>
      <w:r w:rsidRPr="005C724A">
        <w:rPr>
          <w:rFonts w:ascii="Calibri" w:hAnsi="Calibri"/>
          <w:color w:val="000000"/>
          <w:sz w:val="22"/>
          <w:szCs w:val="22"/>
        </w:rPr>
        <w:t xml:space="preserve"> sites in Metropolitan Detroit area)    </w:t>
      </w:r>
      <w:r w:rsidRPr="003A4FE8">
        <w:rPr>
          <w:rFonts w:ascii="Calibri" w:hAnsi="Calibri"/>
          <w:color w:val="000000"/>
          <w:sz w:val="22"/>
          <w:szCs w:val="22"/>
        </w:rPr>
        <w:t>(800) 250-7597</w:t>
      </w:r>
      <w:r w:rsidRPr="005C724A">
        <w:rPr>
          <w:rFonts w:ascii="Calibri" w:hAnsi="Calibri"/>
          <w:color w:val="000000"/>
          <w:sz w:val="22"/>
          <w:szCs w:val="22"/>
        </w:rPr>
        <w:tab/>
      </w:r>
      <w:r w:rsidRPr="005C724A">
        <w:rPr>
          <w:rFonts w:ascii="Calibri" w:hAnsi="Calibri"/>
          <w:color w:val="000000"/>
          <w:sz w:val="22"/>
          <w:szCs w:val="22"/>
        </w:rPr>
        <w:tab/>
        <w:t xml:space="preserve">   </w:t>
      </w:r>
      <w:r w:rsidRPr="005C724A">
        <w:rPr>
          <w:rFonts w:ascii="Calibri" w:hAnsi="Calibri"/>
          <w:color w:val="000000"/>
          <w:sz w:val="22"/>
          <w:szCs w:val="22"/>
        </w:rPr>
        <w:tab/>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Activities/Fitness Department</w:t>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3250 Walton Blvd.</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Rochester Hills, MI  48309</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 xml:space="preserve">Contact: Michelle </w:t>
      </w:r>
      <w:proofErr w:type="spellStart"/>
      <w:proofErr w:type="gramStart"/>
      <w:r>
        <w:rPr>
          <w:rFonts w:ascii="Calibri" w:hAnsi="Calibri"/>
          <w:color w:val="000000"/>
          <w:sz w:val="22"/>
          <w:szCs w:val="22"/>
        </w:rPr>
        <w:t>Jaskowski</w:t>
      </w:r>
      <w:proofErr w:type="spellEnd"/>
      <w:r>
        <w:rPr>
          <w:rFonts w:ascii="Calibri" w:hAnsi="Calibri"/>
          <w:color w:val="000000"/>
          <w:sz w:val="22"/>
          <w:szCs w:val="22"/>
        </w:rPr>
        <w:t xml:space="preserve">  email</w:t>
      </w:r>
      <w:proofErr w:type="gramEnd"/>
      <w:r>
        <w:rPr>
          <w:rFonts w:ascii="Calibri" w:hAnsi="Calibri"/>
          <w:color w:val="000000"/>
          <w:sz w:val="22"/>
          <w:szCs w:val="22"/>
        </w:rPr>
        <w:t>: michelle.jaskowski@singhmailc.om</w:t>
      </w:r>
      <w:r w:rsidRPr="005C724A">
        <w:rPr>
          <w:rFonts w:ascii="Calibri" w:hAnsi="Calibri"/>
          <w:color w:val="000000"/>
          <w:sz w:val="22"/>
          <w:szCs w:val="22"/>
        </w:rPr>
        <w:t xml:space="preserve"> </w:t>
      </w:r>
    </w:p>
    <w:p w:rsidR="002D7857" w:rsidRPr="005C724A"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t>Type:  Seniors exercise, program planning, facility management, wellness</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sidRPr="005C724A">
        <w:rPr>
          <w:rFonts w:ascii="Calibri" w:hAnsi="Calibri"/>
          <w:color w:val="000000"/>
          <w:sz w:val="22"/>
          <w:szCs w:val="22"/>
        </w:rPr>
        <w:tab/>
      </w:r>
      <w:r w:rsidRPr="005C724A">
        <w:rPr>
          <w:rFonts w:ascii="Calibri" w:hAnsi="Calibri"/>
          <w:color w:val="000000"/>
          <w:sz w:val="22"/>
          <w:szCs w:val="22"/>
        </w:rPr>
        <w:tab/>
      </w:r>
      <w:r w:rsidRPr="005C724A">
        <w:rPr>
          <w:rFonts w:ascii="Calibri" w:hAnsi="Calibri"/>
          <w:color w:val="000000"/>
          <w:sz w:val="22"/>
          <w:szCs w:val="22"/>
        </w:rPr>
        <w:tab/>
      </w:r>
      <w:proofErr w:type="gramStart"/>
      <w:r w:rsidRPr="005C724A">
        <w:rPr>
          <w:rFonts w:ascii="Calibri" w:hAnsi="Calibri"/>
          <w:color w:val="000000"/>
          <w:sz w:val="22"/>
          <w:szCs w:val="22"/>
        </w:rPr>
        <w:t>counseling</w:t>
      </w:r>
      <w:proofErr w:type="gramEnd"/>
      <w:r w:rsidRPr="005C724A">
        <w:rPr>
          <w:rFonts w:ascii="Calibri" w:hAnsi="Calibri"/>
          <w:color w:val="000000"/>
          <w:sz w:val="22"/>
          <w:szCs w:val="22"/>
        </w:rPr>
        <w:t>, program marketing.</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Pr>
          <w:rFonts w:ascii="Calibri" w:hAnsi="Calibri"/>
          <w:color w:val="000000"/>
          <w:sz w:val="22"/>
          <w:szCs w:val="22"/>
        </w:rPr>
        <w:tab/>
      </w:r>
      <w:r>
        <w:rPr>
          <w:rFonts w:ascii="Calibri" w:hAnsi="Calibri"/>
          <w:b/>
          <w:color w:val="000000"/>
          <w:sz w:val="22"/>
          <w:szCs w:val="22"/>
          <w:u w:val="single"/>
        </w:rPr>
        <w:t xml:space="preserve">William Beaumont Hospital – Royal Oak – Cardiac Rehab </w:t>
      </w:r>
      <w:r>
        <w:rPr>
          <w:rFonts w:ascii="Calibri" w:hAnsi="Calibri"/>
          <w:color w:val="000000"/>
          <w:sz w:val="22"/>
          <w:szCs w:val="22"/>
        </w:rPr>
        <w:t xml:space="preserve">  248-655-5761</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 xml:space="preserve">Health Center, 4949 </w:t>
      </w:r>
      <w:proofErr w:type="spellStart"/>
      <w:r>
        <w:rPr>
          <w:rFonts w:ascii="Calibri" w:hAnsi="Calibri"/>
          <w:color w:val="000000"/>
          <w:sz w:val="22"/>
          <w:szCs w:val="22"/>
        </w:rPr>
        <w:t>Collidge</w:t>
      </w:r>
      <w:proofErr w:type="spellEnd"/>
      <w:r>
        <w:rPr>
          <w:rFonts w:ascii="Calibri" w:hAnsi="Calibri"/>
          <w:color w:val="000000"/>
          <w:sz w:val="22"/>
          <w:szCs w:val="22"/>
        </w:rPr>
        <w:t xml:space="preserve"> Hwy.,</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 xml:space="preserve">Royal Oak, </w:t>
      </w:r>
      <w:proofErr w:type="spellStart"/>
      <w:r>
        <w:rPr>
          <w:rFonts w:ascii="Calibri" w:hAnsi="Calibri"/>
          <w:color w:val="000000"/>
          <w:sz w:val="22"/>
          <w:szCs w:val="22"/>
        </w:rPr>
        <w:t>Mi</w:t>
      </w:r>
      <w:proofErr w:type="spellEnd"/>
      <w:r>
        <w:rPr>
          <w:rFonts w:ascii="Calibri" w:hAnsi="Calibri"/>
          <w:color w:val="000000"/>
          <w:sz w:val="22"/>
          <w:szCs w:val="22"/>
        </w:rPr>
        <w:t xml:space="preserve"> 48073</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 xml:space="preserve">Type: Cardiac </w:t>
      </w:r>
      <w:proofErr w:type="spellStart"/>
      <w:r>
        <w:rPr>
          <w:rFonts w:ascii="Calibri" w:hAnsi="Calibri"/>
          <w:color w:val="000000"/>
          <w:sz w:val="22"/>
          <w:szCs w:val="22"/>
        </w:rPr>
        <w:t>Rehabiliations</w:t>
      </w:r>
      <w:proofErr w:type="spellEnd"/>
      <w:r>
        <w:rPr>
          <w:rFonts w:ascii="Calibri" w:hAnsi="Calibri"/>
          <w:color w:val="000000"/>
          <w:sz w:val="22"/>
          <w:szCs w:val="22"/>
        </w:rPr>
        <w:t xml:space="preserve"> (phase II and III) ACSM Exercise Specialist Certification Preparation</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pPr>
      <w:r>
        <w:rPr>
          <w:rFonts w:ascii="Calibri" w:hAnsi="Calibri"/>
          <w:color w:val="000000"/>
          <w:sz w:val="22"/>
          <w:szCs w:val="22"/>
        </w:rPr>
        <w:tab/>
      </w:r>
      <w:r>
        <w:rPr>
          <w:rFonts w:ascii="Calibri" w:hAnsi="Calibri"/>
          <w:color w:val="000000"/>
          <w:sz w:val="22"/>
          <w:szCs w:val="22"/>
        </w:rPr>
        <w:tab/>
        <w:t xml:space="preserve">Contact to apply: </w:t>
      </w:r>
      <w:hyperlink r:id="rId10" w:tgtFrame="_blank" w:history="1">
        <w:r w:rsidRPr="00A96A1D">
          <w:rPr>
            <w:rFonts w:ascii="Calibri" w:hAnsi="Calibri"/>
            <w:color w:val="1155CC"/>
            <w:u w:val="single"/>
            <w:shd w:val="clear" w:color="auto" w:fill="FFFFFF"/>
          </w:rPr>
          <w:t>https://www.beaumont.edu/other-education/preventive-cardiology-rehabilitation-internship</w:t>
        </w:r>
      </w:hyperlink>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922E23">
        <w:rPr>
          <w:rFonts w:ascii="Calibri" w:hAnsi="Calibri"/>
          <w:b/>
          <w:color w:val="000000"/>
          <w:sz w:val="22"/>
          <w:szCs w:val="22"/>
          <w:u w:val="single"/>
        </w:rPr>
        <w:t>William Beaumont Cardiac Rehabilitation Center</w:t>
      </w:r>
      <w:r>
        <w:rPr>
          <w:rFonts w:ascii="Calibri" w:hAnsi="Calibri"/>
          <w:color w:val="000000"/>
          <w:sz w:val="22"/>
          <w:szCs w:val="22"/>
        </w:rPr>
        <w:t xml:space="preserve">   (313)561-6400</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r>
      <w:proofErr w:type="gramStart"/>
      <w:r>
        <w:rPr>
          <w:rFonts w:ascii="Calibri" w:hAnsi="Calibri"/>
          <w:color w:val="000000"/>
          <w:sz w:val="22"/>
          <w:szCs w:val="22"/>
        </w:rPr>
        <w:t>22060</w:t>
      </w:r>
      <w:proofErr w:type="gramEnd"/>
      <w:r>
        <w:rPr>
          <w:rFonts w:ascii="Calibri" w:hAnsi="Calibri"/>
          <w:color w:val="000000"/>
          <w:sz w:val="22"/>
          <w:szCs w:val="22"/>
        </w:rPr>
        <w:t xml:space="preserve"> Beech, Suite 100</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Dearborn, Michigan 48124</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Pr>
          <w:rFonts w:ascii="Calibri" w:hAnsi="Calibri"/>
          <w:color w:val="000000"/>
          <w:sz w:val="22"/>
          <w:szCs w:val="22"/>
        </w:rPr>
        <w:tab/>
        <w:t xml:space="preserve"> </w:t>
      </w:r>
      <w:r>
        <w:rPr>
          <w:rFonts w:ascii="Calibri" w:hAnsi="Calibri"/>
          <w:color w:val="000000"/>
          <w:sz w:val="22"/>
          <w:szCs w:val="22"/>
        </w:rPr>
        <w:tab/>
      </w:r>
      <w:r w:rsidRPr="005C724A">
        <w:rPr>
          <w:rFonts w:ascii="Calibri" w:hAnsi="Calibri"/>
          <w:color w:val="000000"/>
          <w:sz w:val="22"/>
          <w:szCs w:val="22"/>
        </w:rPr>
        <w:t>Type:</w:t>
      </w:r>
      <w:r w:rsidRPr="005C724A">
        <w:rPr>
          <w:rFonts w:ascii="Calibri" w:hAnsi="Calibri"/>
          <w:color w:val="000000"/>
          <w:sz w:val="22"/>
          <w:szCs w:val="22"/>
        </w:rPr>
        <w:tab/>
        <w:t>Cardiac rehabilitation (phase I - III), pulmonary rehabilitation, stress testing.</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Contact: Amy Fritz</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sidRPr="00922E23">
        <w:rPr>
          <w:rFonts w:ascii="Calibri" w:hAnsi="Calibri"/>
          <w:b/>
          <w:color w:val="000000"/>
          <w:sz w:val="22"/>
          <w:szCs w:val="22"/>
          <w:u w:val="single"/>
        </w:rPr>
        <w:t>William Beaumont Cardiac Rehabilitation Center</w:t>
      </w:r>
      <w:r>
        <w:rPr>
          <w:rFonts w:ascii="Calibri" w:hAnsi="Calibri"/>
          <w:color w:val="000000"/>
          <w:sz w:val="22"/>
          <w:szCs w:val="22"/>
        </w:rPr>
        <w:t xml:space="preserve">   (248)471-8629</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r>
      <w:proofErr w:type="gramStart"/>
      <w:r>
        <w:rPr>
          <w:rFonts w:ascii="Calibri" w:hAnsi="Calibri"/>
          <w:color w:val="000000"/>
          <w:sz w:val="22"/>
          <w:szCs w:val="22"/>
        </w:rPr>
        <w:t>28050</w:t>
      </w:r>
      <w:proofErr w:type="gramEnd"/>
      <w:r>
        <w:rPr>
          <w:rFonts w:ascii="Calibri" w:hAnsi="Calibri"/>
          <w:color w:val="000000"/>
          <w:sz w:val="22"/>
          <w:szCs w:val="22"/>
        </w:rPr>
        <w:t xml:space="preserve"> Grand River</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color w:val="000000"/>
          <w:sz w:val="22"/>
          <w:szCs w:val="22"/>
        </w:rPr>
      </w:pPr>
      <w:r>
        <w:rPr>
          <w:rFonts w:ascii="Calibri" w:hAnsi="Calibri"/>
          <w:color w:val="000000"/>
          <w:sz w:val="22"/>
          <w:szCs w:val="22"/>
        </w:rPr>
        <w:tab/>
        <w:t>Farmington Hills, Michigan 48336</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Pr>
          <w:rFonts w:ascii="Calibri" w:hAnsi="Calibri"/>
          <w:color w:val="000000"/>
          <w:sz w:val="22"/>
          <w:szCs w:val="22"/>
        </w:rPr>
        <w:tab/>
        <w:t xml:space="preserve"> </w:t>
      </w:r>
      <w:r>
        <w:rPr>
          <w:rFonts w:ascii="Calibri" w:hAnsi="Calibri"/>
          <w:color w:val="000000"/>
          <w:sz w:val="22"/>
          <w:szCs w:val="22"/>
        </w:rPr>
        <w:tab/>
      </w:r>
      <w:r w:rsidRPr="005C724A">
        <w:rPr>
          <w:rFonts w:ascii="Calibri" w:hAnsi="Calibri"/>
          <w:color w:val="000000"/>
          <w:sz w:val="22"/>
          <w:szCs w:val="22"/>
        </w:rPr>
        <w:t>Type:</w:t>
      </w:r>
      <w:r w:rsidRPr="005C724A">
        <w:rPr>
          <w:rFonts w:ascii="Calibri" w:hAnsi="Calibri"/>
          <w:color w:val="000000"/>
          <w:sz w:val="22"/>
          <w:szCs w:val="22"/>
        </w:rPr>
        <w:tab/>
        <w:t>Cardiac rehabilitation (phase I - III), pulmonary rehabilitation, stress testing.</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p>
    <w:p w:rsidR="002D7857" w:rsidRPr="00244AE2"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Pr>
          <w:rFonts w:ascii="Calibri" w:hAnsi="Calibri"/>
          <w:color w:val="000000"/>
          <w:sz w:val="22"/>
          <w:szCs w:val="22"/>
        </w:rPr>
        <w:tab/>
      </w:r>
      <w:proofErr w:type="spellStart"/>
      <w:r>
        <w:rPr>
          <w:rFonts w:ascii="Calibri" w:hAnsi="Calibri"/>
          <w:b/>
          <w:color w:val="000000"/>
          <w:sz w:val="22"/>
          <w:szCs w:val="22"/>
          <w:u w:val="single"/>
        </w:rPr>
        <w:t>Zellador</w:t>
      </w:r>
      <w:proofErr w:type="spellEnd"/>
      <w:r>
        <w:rPr>
          <w:rFonts w:ascii="Calibri" w:hAnsi="Calibri"/>
          <w:b/>
          <w:color w:val="000000"/>
          <w:sz w:val="22"/>
          <w:szCs w:val="22"/>
          <w:u w:val="single"/>
        </w:rPr>
        <w:t xml:space="preserve"> Wellness &amp; Fitness </w:t>
      </w:r>
      <w:r w:rsidRPr="00244AE2">
        <w:rPr>
          <w:rFonts w:ascii="Calibri" w:hAnsi="Calibri"/>
          <w:color w:val="000000"/>
          <w:sz w:val="22"/>
          <w:szCs w:val="22"/>
        </w:rPr>
        <w:t xml:space="preserve">     586-803-4100</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r>
      <w:proofErr w:type="gramStart"/>
      <w:r>
        <w:rPr>
          <w:rFonts w:ascii="Calibri" w:hAnsi="Calibri"/>
          <w:color w:val="000000"/>
          <w:sz w:val="22"/>
          <w:szCs w:val="22"/>
        </w:rPr>
        <w:t>45265</w:t>
      </w:r>
      <w:proofErr w:type="gramEnd"/>
      <w:r>
        <w:rPr>
          <w:rFonts w:ascii="Calibri" w:hAnsi="Calibri"/>
          <w:color w:val="000000"/>
          <w:sz w:val="22"/>
          <w:szCs w:val="22"/>
        </w:rPr>
        <w:t xml:space="preserve"> Van Dyke</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Pr>
          <w:rFonts w:ascii="Calibri" w:hAnsi="Calibri"/>
          <w:color w:val="000000"/>
          <w:sz w:val="22"/>
          <w:szCs w:val="22"/>
        </w:rPr>
        <w:tab/>
      </w:r>
      <w:r>
        <w:rPr>
          <w:rFonts w:ascii="Calibri" w:hAnsi="Calibri"/>
          <w:color w:val="000000"/>
          <w:sz w:val="22"/>
          <w:szCs w:val="22"/>
        </w:rPr>
        <w:tab/>
        <w:t>Utica, Michigan 48317</w:t>
      </w: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p>
    <w:p w:rsidR="002D7857" w:rsidRDefault="002D7857" w:rsidP="002D78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2520"/>
        <w:rPr>
          <w:rFonts w:ascii="Calibri" w:hAnsi="Calibri"/>
          <w:color w:val="000000"/>
          <w:sz w:val="22"/>
          <w:szCs w:val="22"/>
        </w:rPr>
      </w:pPr>
      <w:r>
        <w:rPr>
          <w:rFonts w:ascii="Calibri" w:hAnsi="Calibri"/>
          <w:color w:val="000000"/>
          <w:sz w:val="22"/>
          <w:szCs w:val="22"/>
        </w:rPr>
        <w:tab/>
      </w: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2D7857" w:rsidRDefault="002D7857" w:rsidP="005E1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rPr>
          <w:rFonts w:ascii="CG Times" w:hAnsi="CG Times"/>
        </w:rPr>
      </w:pPr>
    </w:p>
    <w:p w:rsidR="00FE425B" w:rsidRPr="00627C2D" w:rsidRDefault="00D0337D" w:rsidP="00FE4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b/>
          <w:sz w:val="22"/>
          <w:szCs w:val="22"/>
        </w:rPr>
      </w:pPr>
      <w:r>
        <w:rPr>
          <w:rFonts w:ascii="Calibri" w:hAnsi="Calibri"/>
          <w:b/>
          <w:color w:val="000000"/>
          <w:sz w:val="22"/>
          <w:szCs w:val="22"/>
          <w:u w:val="single"/>
        </w:rPr>
        <w:br w:type="page"/>
      </w:r>
      <w:r w:rsidR="00FE425B" w:rsidRPr="00627C2D">
        <w:rPr>
          <w:rFonts w:ascii="CG Times" w:hAnsi="CG Times"/>
          <w:b/>
          <w:sz w:val="22"/>
          <w:szCs w:val="22"/>
        </w:rPr>
        <w:lastRenderedPageBreak/>
        <w:t xml:space="preserve"> </w:t>
      </w:r>
    </w:p>
    <w:p w:rsidR="00F75E24" w:rsidRPr="00627C2D" w:rsidRDefault="00F75E24" w:rsidP="00113130">
      <w:pPr>
        <w:widowControl w:val="0"/>
        <w:tabs>
          <w:tab w:val="center" w:pos="5220"/>
        </w:tabs>
        <w:spacing w:line="215" w:lineRule="auto"/>
        <w:ind w:left="720"/>
        <w:jc w:val="center"/>
        <w:rPr>
          <w:rFonts w:ascii="CG Times" w:hAnsi="CG Times"/>
          <w:b/>
          <w:sz w:val="22"/>
          <w:szCs w:val="22"/>
        </w:rPr>
      </w:pPr>
      <w:r w:rsidRPr="00627C2D">
        <w:rPr>
          <w:rFonts w:ascii="CG Times" w:hAnsi="CG Times"/>
          <w:b/>
          <w:sz w:val="22"/>
          <w:szCs w:val="22"/>
        </w:rPr>
        <w:t>This form is to be Completed by the Practicum Site Supervisor at the End of the</w:t>
      </w:r>
    </w:p>
    <w:p w:rsidR="00F75E24" w:rsidRPr="00627C2D" w:rsidRDefault="00F75E24" w:rsidP="00113130">
      <w:pPr>
        <w:widowControl w:val="0"/>
        <w:tabs>
          <w:tab w:val="center" w:pos="5220"/>
        </w:tabs>
        <w:spacing w:line="215" w:lineRule="auto"/>
        <w:jc w:val="center"/>
        <w:rPr>
          <w:rFonts w:ascii="CG Times" w:hAnsi="CG Times"/>
          <w:b/>
          <w:sz w:val="22"/>
          <w:szCs w:val="22"/>
        </w:rPr>
      </w:pPr>
      <w:r w:rsidRPr="00627C2D">
        <w:rPr>
          <w:rFonts w:ascii="CG Times" w:hAnsi="CG Times"/>
          <w:b/>
          <w:sz w:val="22"/>
          <w:szCs w:val="22"/>
        </w:rPr>
        <w:t xml:space="preserve">Practicum and Submitted </w:t>
      </w:r>
      <w:proofErr w:type="gramStart"/>
      <w:r w:rsidRPr="00627C2D">
        <w:rPr>
          <w:rFonts w:ascii="CG Times" w:hAnsi="CG Times"/>
          <w:b/>
          <w:sz w:val="22"/>
          <w:szCs w:val="22"/>
        </w:rPr>
        <w:t>Directly to</w:t>
      </w:r>
      <w:proofErr w:type="gramEnd"/>
      <w:r w:rsidRPr="00627C2D">
        <w:rPr>
          <w:rFonts w:ascii="CG Times" w:hAnsi="CG Times"/>
          <w:b/>
          <w:sz w:val="22"/>
          <w:szCs w:val="22"/>
        </w:rPr>
        <w:t>:</w:t>
      </w:r>
    </w:p>
    <w:p w:rsidR="00F75E24" w:rsidRPr="00627C2D" w:rsidRDefault="00F75E24" w:rsidP="00113130">
      <w:pPr>
        <w:widowControl w:val="0"/>
        <w:spacing w:line="215" w:lineRule="auto"/>
        <w:jc w:val="center"/>
        <w:rPr>
          <w:rFonts w:ascii="CG Times" w:hAnsi="CG Times"/>
          <w:b/>
          <w:sz w:val="22"/>
          <w:szCs w:val="22"/>
        </w:rPr>
      </w:pPr>
    </w:p>
    <w:p w:rsidR="00F75E24" w:rsidRPr="00627C2D" w:rsidRDefault="00F75E24" w:rsidP="00113130">
      <w:pPr>
        <w:widowControl w:val="0"/>
        <w:spacing w:line="215" w:lineRule="auto"/>
        <w:jc w:val="center"/>
        <w:rPr>
          <w:rFonts w:ascii="CG Times" w:hAnsi="CG Times"/>
          <w:b/>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8496"/>
      </w:tblGrid>
      <w:tr w:rsidR="00F75E24" w:rsidRPr="00627C2D">
        <w:trPr>
          <w:cantSplit/>
        </w:trPr>
        <w:tc>
          <w:tcPr>
            <w:tcW w:w="8496" w:type="dxa"/>
            <w:tcBorders>
              <w:top w:val="single" w:sz="7" w:space="0" w:color="000000"/>
              <w:left w:val="single" w:sz="7" w:space="0" w:color="000000"/>
              <w:bottom w:val="single" w:sz="7" w:space="0" w:color="000000"/>
              <w:right w:val="single" w:sz="7" w:space="0" w:color="000000"/>
            </w:tcBorders>
          </w:tcPr>
          <w:p w:rsidR="00F75E24" w:rsidRPr="00627C2D" w:rsidRDefault="00806185" w:rsidP="00113130">
            <w:pPr>
              <w:widowControl w:val="0"/>
              <w:spacing w:before="120" w:line="215" w:lineRule="auto"/>
              <w:jc w:val="center"/>
              <w:rPr>
                <w:rFonts w:ascii="CG Times" w:hAnsi="CG Times"/>
                <w:b/>
                <w:sz w:val="22"/>
                <w:szCs w:val="22"/>
              </w:rPr>
            </w:pPr>
            <w:r>
              <w:rPr>
                <w:rFonts w:ascii="CG Times" w:hAnsi="CG Times"/>
                <w:b/>
                <w:color w:val="000000"/>
                <w:sz w:val="22"/>
                <w:szCs w:val="22"/>
              </w:rPr>
              <w:t>Daniel J Goble</w:t>
            </w:r>
            <w:r w:rsidR="00F75E24" w:rsidRPr="00627C2D">
              <w:rPr>
                <w:rFonts w:ascii="CG Times" w:hAnsi="CG Times"/>
                <w:b/>
                <w:sz w:val="22"/>
                <w:szCs w:val="22"/>
              </w:rPr>
              <w:t>, Ph.D.</w:t>
            </w:r>
          </w:p>
          <w:p w:rsidR="00F75E24" w:rsidRPr="00627C2D" w:rsidRDefault="00F75E24" w:rsidP="00113130">
            <w:pPr>
              <w:widowControl w:val="0"/>
              <w:tabs>
                <w:tab w:val="center" w:pos="4128"/>
              </w:tabs>
              <w:spacing w:line="215" w:lineRule="auto"/>
              <w:jc w:val="center"/>
              <w:rPr>
                <w:rFonts w:ascii="CG Times" w:hAnsi="CG Times"/>
                <w:sz w:val="22"/>
                <w:szCs w:val="22"/>
              </w:rPr>
            </w:pPr>
            <w:r w:rsidRPr="00627C2D">
              <w:rPr>
                <w:rFonts w:ascii="CG Times" w:hAnsi="CG Times"/>
                <w:b/>
                <w:sz w:val="22"/>
                <w:szCs w:val="22"/>
              </w:rPr>
              <w:t>EXERCISE SCIENCE PROGRAM</w:t>
            </w:r>
          </w:p>
          <w:p w:rsidR="00F75E24" w:rsidRPr="00627C2D" w:rsidRDefault="00F75E24" w:rsidP="00113130">
            <w:pPr>
              <w:widowControl w:val="0"/>
              <w:tabs>
                <w:tab w:val="center" w:pos="4128"/>
              </w:tabs>
              <w:spacing w:line="215" w:lineRule="auto"/>
              <w:jc w:val="center"/>
              <w:rPr>
                <w:rFonts w:ascii="CG Times" w:hAnsi="CG Times"/>
                <w:sz w:val="22"/>
                <w:szCs w:val="22"/>
              </w:rPr>
            </w:pPr>
            <w:r w:rsidRPr="00627C2D">
              <w:rPr>
                <w:rFonts w:ascii="CG Times" w:hAnsi="CG Times"/>
                <w:b/>
                <w:sz w:val="22"/>
                <w:szCs w:val="22"/>
              </w:rPr>
              <w:t>SCHOOL OF HEALTH SCIENCES</w:t>
            </w:r>
          </w:p>
          <w:p w:rsidR="00F75E24" w:rsidRPr="00627C2D" w:rsidRDefault="00F75E24" w:rsidP="00113130">
            <w:pPr>
              <w:widowControl w:val="0"/>
              <w:tabs>
                <w:tab w:val="center" w:pos="4128"/>
              </w:tabs>
              <w:spacing w:line="215" w:lineRule="auto"/>
              <w:jc w:val="center"/>
              <w:rPr>
                <w:rFonts w:ascii="CG Times" w:hAnsi="CG Times"/>
                <w:b/>
                <w:sz w:val="22"/>
                <w:szCs w:val="22"/>
              </w:rPr>
            </w:pPr>
            <w:r w:rsidRPr="00627C2D">
              <w:rPr>
                <w:rFonts w:ascii="CG Times" w:hAnsi="CG Times"/>
                <w:b/>
                <w:sz w:val="22"/>
                <w:szCs w:val="22"/>
              </w:rPr>
              <w:t>OAKLAND UNIVERSITY</w:t>
            </w:r>
          </w:p>
          <w:p w:rsidR="00F75E24" w:rsidRPr="00627C2D" w:rsidRDefault="00F75E24" w:rsidP="00806185">
            <w:pPr>
              <w:widowControl w:val="0"/>
              <w:tabs>
                <w:tab w:val="center" w:pos="4128"/>
              </w:tabs>
              <w:spacing w:line="215" w:lineRule="auto"/>
              <w:jc w:val="center"/>
              <w:rPr>
                <w:rFonts w:ascii="CG Times" w:hAnsi="CG Times"/>
                <w:sz w:val="22"/>
                <w:szCs w:val="22"/>
              </w:rPr>
            </w:pPr>
            <w:r w:rsidRPr="00627C2D">
              <w:rPr>
                <w:rFonts w:ascii="CG Times" w:hAnsi="CG Times"/>
                <w:b/>
                <w:sz w:val="22"/>
                <w:szCs w:val="22"/>
              </w:rPr>
              <w:t>ROCHESTER, MICHIGAN 48309-44</w:t>
            </w:r>
            <w:r w:rsidR="00806185">
              <w:rPr>
                <w:rFonts w:ascii="CG Times" w:hAnsi="CG Times"/>
                <w:b/>
                <w:sz w:val="22"/>
                <w:szCs w:val="22"/>
              </w:rPr>
              <w:t>52</w:t>
            </w:r>
          </w:p>
        </w:tc>
      </w:tr>
    </w:tbl>
    <w:p w:rsidR="00F75E24" w:rsidRPr="00627C2D" w:rsidRDefault="00F75E24">
      <w:pPr>
        <w:widowControl w:val="0"/>
        <w:spacing w:line="215" w:lineRule="auto"/>
        <w:rPr>
          <w:rFonts w:ascii="CG Times" w:hAnsi="CG Times"/>
          <w:sz w:val="22"/>
          <w:szCs w:val="22"/>
        </w:rPr>
      </w:pPr>
    </w:p>
    <w:p w:rsidR="00F75E24" w:rsidRPr="00627C2D" w:rsidRDefault="00F75E24">
      <w:pPr>
        <w:widowControl w:val="0"/>
        <w:spacing w:line="215" w:lineRule="auto"/>
        <w:rPr>
          <w:rFonts w:ascii="CG Times" w:hAnsi="CG Times"/>
          <w:sz w:val="22"/>
          <w:szCs w:val="22"/>
        </w:rPr>
      </w:pPr>
    </w:p>
    <w:p w:rsidR="00CA429B" w:rsidRDefault="00F75E24">
      <w:pPr>
        <w:widowControl w:val="0"/>
        <w:tabs>
          <w:tab w:val="center" w:pos="4680"/>
        </w:tabs>
        <w:spacing w:line="215" w:lineRule="auto"/>
        <w:rPr>
          <w:rFonts w:ascii="CG Times" w:hAnsi="CG Times"/>
          <w:b/>
          <w:sz w:val="22"/>
          <w:szCs w:val="22"/>
          <w:u w:val="single"/>
        </w:rPr>
      </w:pPr>
      <w:r w:rsidRPr="00627C2D">
        <w:rPr>
          <w:rFonts w:ascii="CG Times" w:hAnsi="CG Times"/>
          <w:sz w:val="22"/>
          <w:szCs w:val="22"/>
        </w:rPr>
        <w:tab/>
      </w:r>
      <w:r w:rsidR="00113130" w:rsidRPr="00CA429B">
        <w:rPr>
          <w:rFonts w:ascii="CG Times" w:hAnsi="CG Times"/>
          <w:b/>
          <w:sz w:val="22"/>
          <w:szCs w:val="22"/>
          <w:u w:val="single"/>
        </w:rPr>
        <w:t xml:space="preserve">EVALUATION </w:t>
      </w:r>
      <w:r w:rsidR="00CA429B">
        <w:rPr>
          <w:rFonts w:ascii="CG Times" w:hAnsi="CG Times"/>
          <w:b/>
          <w:sz w:val="22"/>
          <w:szCs w:val="22"/>
          <w:u w:val="single"/>
        </w:rPr>
        <w:t>FORM</w:t>
      </w:r>
    </w:p>
    <w:p w:rsidR="00F75E24" w:rsidRPr="00CA429B" w:rsidRDefault="00CA429B" w:rsidP="00CA429B">
      <w:pPr>
        <w:widowControl w:val="0"/>
        <w:tabs>
          <w:tab w:val="center" w:pos="4680"/>
        </w:tabs>
        <w:spacing w:line="215" w:lineRule="auto"/>
        <w:jc w:val="center"/>
        <w:rPr>
          <w:rFonts w:ascii="CG Times" w:hAnsi="CG Times"/>
          <w:b/>
          <w:sz w:val="22"/>
          <w:szCs w:val="22"/>
          <w:u w:val="single"/>
        </w:rPr>
      </w:pPr>
      <w:r w:rsidRPr="00CA429B">
        <w:rPr>
          <w:rFonts w:ascii="CG Times" w:hAnsi="CG Times"/>
          <w:b/>
          <w:sz w:val="22"/>
          <w:szCs w:val="22"/>
          <w:u w:val="single"/>
        </w:rPr>
        <w:t>SUPERVISOR'S EVALUATION OF STUDENT PRACTICUM PERFORMANCE</w:t>
      </w:r>
    </w:p>
    <w:p w:rsidR="00F75E24" w:rsidRPr="00627C2D" w:rsidRDefault="00F75E24">
      <w:pPr>
        <w:widowControl w:val="0"/>
        <w:spacing w:line="215" w:lineRule="auto"/>
        <w:rPr>
          <w:rFonts w:ascii="CG Times" w:hAnsi="CG Times"/>
          <w:sz w:val="22"/>
          <w:szCs w:val="22"/>
        </w:rPr>
      </w:pPr>
    </w:p>
    <w:p w:rsidR="00F75E24" w:rsidRPr="00627C2D" w:rsidRDefault="00F75E24">
      <w:pPr>
        <w:widowControl w:val="0"/>
        <w:spacing w:line="215" w:lineRule="auto"/>
        <w:rPr>
          <w:rFonts w:ascii="CG Times" w:hAnsi="CG Times"/>
          <w:sz w:val="22"/>
          <w:szCs w:val="22"/>
        </w:rPr>
      </w:pPr>
    </w:p>
    <w:p w:rsidR="00F75E24" w:rsidRPr="00627C2D" w:rsidRDefault="00F75E24">
      <w:pPr>
        <w:widowControl w:val="0"/>
        <w:tabs>
          <w:tab w:val="right" w:pos="9360"/>
        </w:tabs>
        <w:spacing w:line="215" w:lineRule="auto"/>
        <w:rPr>
          <w:rFonts w:ascii="CG Times" w:hAnsi="CG Times"/>
          <w:sz w:val="22"/>
          <w:szCs w:val="22"/>
        </w:rPr>
      </w:pPr>
      <w:r w:rsidRPr="00627C2D">
        <w:rPr>
          <w:rFonts w:ascii="CG Times" w:hAnsi="CG Times"/>
          <w:sz w:val="22"/>
          <w:szCs w:val="22"/>
        </w:rPr>
        <w:t>Name of Student</w:t>
      </w:r>
      <w:r w:rsidRPr="00627C2D">
        <w:rPr>
          <w:rFonts w:ascii="CG Times" w:hAnsi="CG Times"/>
          <w:sz w:val="22"/>
          <w:szCs w:val="22"/>
          <w:u w:val="single"/>
        </w:rPr>
        <w:tab/>
      </w:r>
    </w:p>
    <w:p w:rsidR="00F75E24" w:rsidRPr="00627C2D" w:rsidRDefault="00F75E24">
      <w:pPr>
        <w:widowControl w:val="0"/>
        <w:spacing w:line="215" w:lineRule="auto"/>
        <w:rPr>
          <w:rFonts w:ascii="CG Times" w:hAnsi="CG Times"/>
          <w:sz w:val="22"/>
          <w:szCs w:val="22"/>
        </w:rPr>
      </w:pPr>
    </w:p>
    <w:p w:rsidR="00F75E24" w:rsidRPr="00627C2D" w:rsidRDefault="00806185">
      <w:pPr>
        <w:widowControl w:val="0"/>
        <w:spacing w:line="215" w:lineRule="auto"/>
        <w:rPr>
          <w:rFonts w:ascii="CG Times" w:hAnsi="CG Times"/>
          <w:b/>
          <w:sz w:val="22"/>
          <w:szCs w:val="22"/>
        </w:rPr>
      </w:pPr>
      <w:r>
        <w:rPr>
          <w:rFonts w:ascii="CG Times" w:hAnsi="CG Times"/>
          <w:sz w:val="22"/>
          <w:szCs w:val="22"/>
        </w:rPr>
        <w:t>Practicum Coordinator</w:t>
      </w:r>
      <w:r w:rsidR="00F75E24" w:rsidRPr="00627C2D">
        <w:rPr>
          <w:rFonts w:ascii="CG Times" w:hAnsi="CG Times"/>
          <w:b/>
          <w:sz w:val="22"/>
          <w:szCs w:val="22"/>
        </w:rPr>
        <w:t>____</w:t>
      </w:r>
      <w:proofErr w:type="spellStart"/>
      <w:r w:rsidR="004864C5">
        <w:rPr>
          <w:rFonts w:ascii="CG Times" w:hAnsi="CG Times"/>
          <w:b/>
          <w:sz w:val="22"/>
          <w:szCs w:val="22"/>
          <w:u w:val="single"/>
        </w:rPr>
        <w:t>Dr</w:t>
      </w:r>
      <w:proofErr w:type="spellEnd"/>
      <w:r w:rsidR="004864C5">
        <w:rPr>
          <w:rFonts w:ascii="CG Times" w:hAnsi="CG Times"/>
          <w:b/>
          <w:sz w:val="22"/>
          <w:szCs w:val="22"/>
          <w:u w:val="single"/>
        </w:rPr>
        <w:t xml:space="preserve">. </w:t>
      </w:r>
      <w:r>
        <w:rPr>
          <w:rFonts w:ascii="CG Times" w:hAnsi="CG Times"/>
          <w:b/>
          <w:sz w:val="22"/>
          <w:szCs w:val="22"/>
          <w:u w:val="single"/>
        </w:rPr>
        <w:t>Daniel Goble_____</w:t>
      </w:r>
      <w:r w:rsidR="00F75E24" w:rsidRPr="00627C2D">
        <w:rPr>
          <w:rFonts w:ascii="CG Times" w:hAnsi="CG Times"/>
          <w:b/>
          <w:sz w:val="22"/>
          <w:szCs w:val="22"/>
        </w:rPr>
        <w:t>_______</w:t>
      </w:r>
      <w:r w:rsidR="00D920F2">
        <w:rPr>
          <w:rFonts w:ascii="CG Times" w:hAnsi="CG Times"/>
          <w:b/>
          <w:sz w:val="22"/>
          <w:szCs w:val="22"/>
        </w:rPr>
        <w:t>_</w:t>
      </w:r>
      <w:r w:rsidR="00F75E24" w:rsidRPr="00627C2D">
        <w:rPr>
          <w:rFonts w:ascii="CG Times" w:hAnsi="CG Times"/>
          <w:b/>
          <w:sz w:val="22"/>
          <w:szCs w:val="22"/>
        </w:rPr>
        <w:t>_____________</w:t>
      </w:r>
      <w:r w:rsidR="004864C5">
        <w:rPr>
          <w:rFonts w:ascii="CG Times" w:hAnsi="CG Times"/>
          <w:b/>
          <w:sz w:val="22"/>
          <w:szCs w:val="22"/>
        </w:rPr>
        <w:t>______________________</w:t>
      </w:r>
    </w:p>
    <w:p w:rsidR="00F75E24" w:rsidRPr="00627C2D" w:rsidRDefault="00F75E24">
      <w:pPr>
        <w:widowControl w:val="0"/>
        <w:spacing w:line="215" w:lineRule="auto"/>
        <w:rPr>
          <w:rFonts w:ascii="CG Times" w:hAnsi="CG Times"/>
          <w:sz w:val="22"/>
          <w:szCs w:val="22"/>
        </w:rPr>
      </w:pPr>
    </w:p>
    <w:p w:rsidR="00F75E24" w:rsidRPr="00627C2D" w:rsidRDefault="00F75E24">
      <w:pPr>
        <w:widowControl w:val="0"/>
        <w:tabs>
          <w:tab w:val="right" w:pos="9360"/>
        </w:tabs>
        <w:spacing w:line="215" w:lineRule="auto"/>
        <w:rPr>
          <w:rFonts w:ascii="CG Times" w:hAnsi="CG Times"/>
          <w:b/>
          <w:sz w:val="22"/>
          <w:szCs w:val="22"/>
        </w:rPr>
      </w:pPr>
      <w:r w:rsidRPr="00627C2D">
        <w:rPr>
          <w:rFonts w:ascii="CG Times" w:hAnsi="CG Times"/>
          <w:sz w:val="22"/>
          <w:szCs w:val="22"/>
        </w:rPr>
        <w:t>Practicum Site</w:t>
      </w:r>
      <w:r w:rsidRPr="00627C2D">
        <w:rPr>
          <w:rFonts w:ascii="CG Times" w:hAnsi="CG Times"/>
          <w:sz w:val="22"/>
          <w:szCs w:val="22"/>
          <w:u w:val="single"/>
        </w:rPr>
        <w:tab/>
      </w:r>
    </w:p>
    <w:p w:rsidR="00F75E24" w:rsidRPr="00627C2D" w:rsidRDefault="00F75E24">
      <w:pPr>
        <w:widowControl w:val="0"/>
        <w:spacing w:line="215" w:lineRule="auto"/>
        <w:rPr>
          <w:rFonts w:ascii="CG Times" w:hAnsi="CG Times"/>
          <w:b/>
          <w:sz w:val="22"/>
          <w:szCs w:val="22"/>
        </w:rPr>
      </w:pPr>
    </w:p>
    <w:p w:rsidR="00F75E24" w:rsidRPr="00627C2D" w:rsidRDefault="00F75E24">
      <w:pPr>
        <w:widowControl w:val="0"/>
        <w:tabs>
          <w:tab w:val="right" w:pos="9360"/>
        </w:tabs>
        <w:spacing w:line="215" w:lineRule="auto"/>
        <w:rPr>
          <w:rFonts w:ascii="CG Times" w:hAnsi="CG Times"/>
          <w:sz w:val="22"/>
          <w:szCs w:val="22"/>
        </w:rPr>
      </w:pPr>
      <w:r w:rsidRPr="00627C2D">
        <w:rPr>
          <w:rFonts w:ascii="CG Times" w:hAnsi="CG Times"/>
          <w:sz w:val="22"/>
          <w:szCs w:val="22"/>
        </w:rPr>
        <w:t>Supervisor Completing Evaluation</w:t>
      </w:r>
      <w:r w:rsidRPr="00627C2D">
        <w:rPr>
          <w:rFonts w:ascii="CG Times" w:hAnsi="CG Times"/>
          <w:sz w:val="22"/>
          <w:szCs w:val="22"/>
          <w:u w:val="single"/>
        </w:rPr>
        <w:tab/>
      </w:r>
    </w:p>
    <w:p w:rsidR="00F75E24" w:rsidRPr="00627C2D" w:rsidRDefault="00F75E24">
      <w:pPr>
        <w:widowControl w:val="0"/>
        <w:spacing w:line="215" w:lineRule="auto"/>
        <w:rPr>
          <w:rFonts w:ascii="CG Times" w:hAnsi="CG Times"/>
          <w:sz w:val="22"/>
          <w:szCs w:val="22"/>
        </w:rPr>
      </w:pPr>
    </w:p>
    <w:p w:rsidR="00F75E24" w:rsidRPr="00627C2D" w:rsidRDefault="00F75E24">
      <w:pPr>
        <w:widowControl w:val="0"/>
        <w:tabs>
          <w:tab w:val="right" w:pos="9360"/>
        </w:tabs>
        <w:spacing w:line="215" w:lineRule="auto"/>
        <w:rPr>
          <w:rFonts w:ascii="CG Times" w:hAnsi="CG Times"/>
          <w:sz w:val="22"/>
          <w:szCs w:val="22"/>
        </w:rPr>
      </w:pPr>
      <w:r w:rsidRPr="00627C2D">
        <w:rPr>
          <w:rFonts w:ascii="CG Times" w:hAnsi="CG Times"/>
          <w:sz w:val="22"/>
          <w:szCs w:val="22"/>
        </w:rPr>
        <w:t>Report Period</w:t>
      </w:r>
      <w:r w:rsidRPr="00627C2D">
        <w:rPr>
          <w:rFonts w:ascii="CG Times" w:hAnsi="CG Times"/>
          <w:sz w:val="22"/>
          <w:szCs w:val="22"/>
          <w:u w:val="single"/>
        </w:rPr>
        <w:t xml:space="preserve">                                                </w:t>
      </w:r>
      <w:r w:rsidRPr="00627C2D">
        <w:rPr>
          <w:rFonts w:ascii="CG Times" w:hAnsi="CG Times"/>
          <w:sz w:val="22"/>
          <w:szCs w:val="22"/>
        </w:rPr>
        <w:t>to</w:t>
      </w:r>
      <w:r w:rsidRPr="00627C2D">
        <w:rPr>
          <w:rFonts w:ascii="CG Times" w:hAnsi="CG Times"/>
          <w:sz w:val="22"/>
          <w:szCs w:val="22"/>
          <w:u w:val="single"/>
        </w:rPr>
        <w:t xml:space="preserve">                                    </w:t>
      </w:r>
      <w:r w:rsidRPr="00627C2D">
        <w:rPr>
          <w:rFonts w:ascii="CG Times" w:hAnsi="CG Times"/>
          <w:sz w:val="22"/>
          <w:szCs w:val="22"/>
          <w:u w:val="single"/>
        </w:rPr>
        <w:tab/>
        <w:t xml:space="preserve"> </w:t>
      </w:r>
    </w:p>
    <w:p w:rsidR="00F75E24" w:rsidRPr="00627C2D" w:rsidRDefault="00F75E24">
      <w:pPr>
        <w:widowControl w:val="0"/>
        <w:spacing w:line="215" w:lineRule="auto"/>
        <w:rPr>
          <w:rFonts w:ascii="CG Times" w:hAnsi="CG Times"/>
          <w:sz w:val="22"/>
          <w:szCs w:val="22"/>
        </w:rPr>
      </w:pP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t>MO/DAY/YR</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t>MO/DAY/YR</w:t>
      </w: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spacing w:line="192" w:lineRule="auto"/>
        <w:rPr>
          <w:rFonts w:ascii="CG Times" w:hAnsi="CG Times"/>
          <w:sz w:val="22"/>
          <w:szCs w:val="22"/>
        </w:rPr>
      </w:pPr>
      <w:r w:rsidRPr="00627C2D">
        <w:rPr>
          <w:rFonts w:ascii="CG Times" w:hAnsi="CG Times"/>
          <w:sz w:val="22"/>
          <w:szCs w:val="22"/>
        </w:rPr>
        <w:t xml:space="preserve">Please evaluate the student according to the following categories.  Space </w:t>
      </w:r>
      <w:proofErr w:type="gramStart"/>
      <w:r w:rsidRPr="00627C2D">
        <w:rPr>
          <w:rFonts w:ascii="CG Times" w:hAnsi="CG Times"/>
          <w:sz w:val="22"/>
          <w:szCs w:val="22"/>
        </w:rPr>
        <w:t>is also provided</w:t>
      </w:r>
      <w:proofErr w:type="gramEnd"/>
      <w:r w:rsidRPr="00627C2D">
        <w:rPr>
          <w:rFonts w:ascii="CG Times" w:hAnsi="CG Times"/>
          <w:sz w:val="22"/>
          <w:szCs w:val="22"/>
        </w:rPr>
        <w:t xml:space="preserve"> for written comments.  Please cite specific examples that might clarify </w:t>
      </w:r>
      <w:r w:rsidR="0099107D">
        <w:rPr>
          <w:rFonts w:ascii="CG Times" w:hAnsi="CG Times"/>
          <w:sz w:val="22"/>
          <w:szCs w:val="22"/>
        </w:rPr>
        <w:t>excellent or poor</w:t>
      </w:r>
      <w:r w:rsidRPr="00627C2D">
        <w:rPr>
          <w:rFonts w:ascii="CG Times" w:hAnsi="CG Times"/>
          <w:sz w:val="22"/>
          <w:szCs w:val="22"/>
        </w:rPr>
        <w:t xml:space="preserve"> performance.</w:t>
      </w:r>
    </w:p>
    <w:p w:rsidR="00F75E24" w:rsidRPr="00627C2D" w:rsidRDefault="00F75E24">
      <w:pPr>
        <w:widowControl w:val="0"/>
        <w:spacing w:line="192" w:lineRule="auto"/>
        <w:rPr>
          <w:rFonts w:ascii="CG Times" w:hAnsi="CG Times"/>
          <w:sz w:val="22"/>
          <w:szCs w:val="22"/>
        </w:rPr>
      </w:pPr>
    </w:p>
    <w:p w:rsidR="00F75E24" w:rsidRPr="00627C2D" w:rsidRDefault="00F75E24">
      <w:pPr>
        <w:widowControl w:val="0"/>
        <w:tabs>
          <w:tab w:val="center" w:pos="4680"/>
        </w:tabs>
        <w:spacing w:line="192" w:lineRule="auto"/>
        <w:rPr>
          <w:rFonts w:ascii="CG Times" w:hAnsi="CG Times"/>
          <w:b/>
          <w:sz w:val="22"/>
          <w:szCs w:val="22"/>
        </w:rPr>
      </w:pPr>
      <w:r w:rsidRPr="00627C2D">
        <w:rPr>
          <w:rFonts w:ascii="CG Times" w:hAnsi="CG Times"/>
          <w:sz w:val="22"/>
          <w:szCs w:val="22"/>
        </w:rPr>
        <w:tab/>
      </w:r>
      <w:r w:rsidRPr="00627C2D">
        <w:rPr>
          <w:rFonts w:ascii="CG Times" w:hAnsi="CG Times"/>
          <w:b/>
          <w:sz w:val="22"/>
          <w:szCs w:val="22"/>
        </w:rPr>
        <w:t xml:space="preserve">** </w:t>
      </w:r>
      <w:r w:rsidRPr="00627C2D">
        <w:rPr>
          <w:rFonts w:ascii="CG Times" w:hAnsi="CG Times"/>
          <w:b/>
          <w:sz w:val="22"/>
          <w:szCs w:val="22"/>
          <w:u w:val="single"/>
        </w:rPr>
        <w:t>Circle the Appropriate Number</w:t>
      </w:r>
      <w:r w:rsidRPr="00627C2D">
        <w:rPr>
          <w:rFonts w:ascii="CG Times" w:hAnsi="CG Times"/>
          <w:b/>
          <w:sz w:val="22"/>
          <w:szCs w:val="22"/>
        </w:rPr>
        <w:t>**</w:t>
      </w:r>
    </w:p>
    <w:p w:rsidR="00F75E24" w:rsidRPr="00627C2D" w:rsidRDefault="00F75E24">
      <w:pPr>
        <w:widowControl w:val="0"/>
        <w:spacing w:line="192" w:lineRule="auto"/>
        <w:rPr>
          <w:rFonts w:ascii="CG Times" w:hAnsi="CG Times"/>
          <w:b/>
          <w:sz w:val="22"/>
          <w:szCs w:val="22"/>
        </w:rPr>
      </w:pPr>
    </w:p>
    <w:p w:rsidR="00F75E24" w:rsidRPr="00627C2D" w:rsidRDefault="00F75E24">
      <w:pPr>
        <w:widowControl w:val="0"/>
        <w:spacing w:line="192" w:lineRule="auto"/>
        <w:rPr>
          <w:rFonts w:ascii="CG Times" w:hAnsi="CG Times"/>
          <w:sz w:val="22"/>
          <w:szCs w:val="22"/>
        </w:rPr>
      </w:pPr>
      <w:r w:rsidRPr="00627C2D">
        <w:rPr>
          <w:rFonts w:ascii="CG Times" w:hAnsi="CG Times"/>
          <w:b/>
          <w:sz w:val="22"/>
          <w:szCs w:val="22"/>
          <w:u w:val="single"/>
        </w:rPr>
        <w:t>KNOWLEDGE OF FIELD</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1.</w:t>
      </w:r>
      <w:r w:rsidRPr="00627C2D">
        <w:rPr>
          <w:rFonts w:ascii="CG Times" w:hAnsi="CG Times"/>
          <w:sz w:val="22"/>
          <w:szCs w:val="22"/>
        </w:rPr>
        <w:tab/>
      </w:r>
      <w:r w:rsidRPr="00627C2D">
        <w:rPr>
          <w:rFonts w:ascii="CG Times" w:hAnsi="CG Times"/>
          <w:b/>
          <w:sz w:val="22"/>
          <w:szCs w:val="22"/>
        </w:rPr>
        <w:t xml:space="preserve">Knowledge of Basic </w:t>
      </w:r>
      <w:proofErr w:type="gramStart"/>
      <w:r w:rsidRPr="00627C2D">
        <w:rPr>
          <w:rFonts w:ascii="CG Times" w:hAnsi="CG Times"/>
          <w:b/>
          <w:sz w:val="22"/>
          <w:szCs w:val="22"/>
        </w:rPr>
        <w:t>Sciences</w:t>
      </w:r>
      <w:r w:rsidRPr="00627C2D">
        <w:rPr>
          <w:rFonts w:ascii="CG Times" w:hAnsi="CG Times"/>
          <w:sz w:val="22"/>
          <w:szCs w:val="22"/>
        </w:rPr>
        <w:t xml:space="preserve">  (</w:t>
      </w:r>
      <w:proofErr w:type="gramEnd"/>
      <w:r w:rsidRPr="00627C2D">
        <w:rPr>
          <w:rFonts w:ascii="CG Times" w:hAnsi="CG Times"/>
          <w:sz w:val="22"/>
          <w:szCs w:val="22"/>
        </w:rPr>
        <w:t>Integrates prior knowledge of basic science concepts and principles in a manner that is logical and consistent with sound professional judgement).</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b/>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2.</w:t>
      </w:r>
      <w:r w:rsidRPr="00627C2D">
        <w:rPr>
          <w:rFonts w:ascii="CG Times" w:hAnsi="CG Times"/>
          <w:sz w:val="22"/>
          <w:szCs w:val="22"/>
        </w:rPr>
        <w:tab/>
      </w:r>
      <w:r w:rsidR="00EA3F16">
        <w:rPr>
          <w:rFonts w:ascii="CG Times" w:hAnsi="CG Times"/>
          <w:b/>
          <w:sz w:val="22"/>
          <w:szCs w:val="22"/>
        </w:rPr>
        <w:t>Exercise</w:t>
      </w:r>
      <w:r w:rsidRPr="00627C2D">
        <w:rPr>
          <w:rFonts w:ascii="CG Times" w:hAnsi="CG Times"/>
          <w:b/>
          <w:sz w:val="22"/>
          <w:szCs w:val="22"/>
        </w:rPr>
        <w:t xml:space="preserve"> Knowledge</w:t>
      </w:r>
      <w:r w:rsidRPr="00627C2D">
        <w:rPr>
          <w:rFonts w:ascii="CG Times" w:hAnsi="CG Times"/>
          <w:sz w:val="22"/>
          <w:szCs w:val="22"/>
        </w:rPr>
        <w:t xml:space="preserve"> (De</w:t>
      </w:r>
      <w:r w:rsidR="00EA3F16">
        <w:rPr>
          <w:rFonts w:ascii="CG Times" w:hAnsi="CG Times"/>
          <w:sz w:val="22"/>
          <w:szCs w:val="22"/>
        </w:rPr>
        <w:t>monstrates prerequisite exercise</w:t>
      </w:r>
      <w:r w:rsidRPr="00627C2D">
        <w:rPr>
          <w:rFonts w:ascii="CG Times" w:hAnsi="CG Times"/>
          <w:sz w:val="22"/>
          <w:szCs w:val="22"/>
        </w:rPr>
        <w:t xml:space="preserve"> skills required for this practicum).</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u w:val="single"/>
        </w:rPr>
        <w:tab/>
      </w: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p>
    <w:p w:rsidR="00F75E24" w:rsidRPr="00627C2D" w:rsidRDefault="00EA3F16">
      <w:pPr>
        <w:widowControl w:val="0"/>
        <w:ind w:left="720" w:hanging="720"/>
        <w:rPr>
          <w:rFonts w:ascii="CG Times" w:hAnsi="CG Times"/>
          <w:sz w:val="22"/>
          <w:szCs w:val="22"/>
        </w:rPr>
      </w:pPr>
      <w:r>
        <w:rPr>
          <w:rFonts w:ascii="CG Times" w:hAnsi="CG Times"/>
          <w:sz w:val="22"/>
          <w:szCs w:val="22"/>
        </w:rPr>
        <w:br w:type="page"/>
      </w:r>
      <w:r w:rsidR="00F75E24" w:rsidRPr="00627C2D">
        <w:rPr>
          <w:rFonts w:ascii="CG Times" w:hAnsi="CG Times"/>
          <w:sz w:val="22"/>
          <w:szCs w:val="22"/>
        </w:rPr>
        <w:lastRenderedPageBreak/>
        <w:t>3.</w:t>
      </w:r>
      <w:r w:rsidR="00F75E24" w:rsidRPr="00627C2D">
        <w:rPr>
          <w:rFonts w:ascii="CG Times" w:hAnsi="CG Times"/>
          <w:sz w:val="22"/>
          <w:szCs w:val="22"/>
        </w:rPr>
        <w:tab/>
      </w:r>
      <w:r w:rsidR="00F75E24" w:rsidRPr="00627C2D">
        <w:rPr>
          <w:rFonts w:ascii="CG Times" w:hAnsi="CG Times"/>
          <w:b/>
          <w:sz w:val="22"/>
          <w:szCs w:val="22"/>
        </w:rPr>
        <w:t>Ability in Evaluating Client Exercise Program</w:t>
      </w:r>
      <w:r w:rsidR="00F75E24" w:rsidRPr="00627C2D">
        <w:rPr>
          <w:rFonts w:ascii="CG Times" w:hAnsi="CG Times"/>
          <w:sz w:val="22"/>
          <w:szCs w:val="22"/>
        </w:rPr>
        <w:t xml:space="preserve"> (Prescribes proper course or action consistent with medical orders or with client fitness level).</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4.</w:t>
      </w:r>
      <w:r w:rsidRPr="00627C2D">
        <w:rPr>
          <w:rFonts w:ascii="CG Times" w:hAnsi="CG Times"/>
          <w:sz w:val="22"/>
          <w:szCs w:val="22"/>
        </w:rPr>
        <w:tab/>
      </w:r>
      <w:r w:rsidRPr="00627C2D">
        <w:rPr>
          <w:rFonts w:ascii="CG Times" w:hAnsi="CG Times"/>
          <w:b/>
          <w:sz w:val="22"/>
          <w:szCs w:val="22"/>
        </w:rPr>
        <w:t>Technical Ability</w:t>
      </w:r>
      <w:r w:rsidRPr="00627C2D">
        <w:rPr>
          <w:rFonts w:ascii="CG Times" w:hAnsi="CG Times"/>
          <w:sz w:val="22"/>
          <w:szCs w:val="22"/>
        </w:rPr>
        <w:t xml:space="preserve"> (Possesses and demonstrates proficiency in manual skills necessary to perform all procedures required for this practicum).</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b/>
          <w:sz w:val="22"/>
          <w:szCs w:val="22"/>
          <w:u w:val="single"/>
        </w:rPr>
        <w:t>PERSONAL QUALITIES</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1.</w:t>
      </w:r>
      <w:r w:rsidRPr="00627C2D">
        <w:rPr>
          <w:rFonts w:ascii="CG Times" w:hAnsi="CG Times"/>
          <w:sz w:val="22"/>
          <w:szCs w:val="22"/>
        </w:rPr>
        <w:tab/>
      </w:r>
      <w:r w:rsidRPr="00627C2D">
        <w:rPr>
          <w:rFonts w:ascii="CG Times" w:hAnsi="CG Times"/>
          <w:b/>
          <w:sz w:val="22"/>
          <w:szCs w:val="22"/>
        </w:rPr>
        <w:t>Acceptance of Administrative Responsibilities</w:t>
      </w:r>
      <w:r w:rsidRPr="00627C2D">
        <w:rPr>
          <w:rFonts w:ascii="CG Times" w:hAnsi="CG Times"/>
          <w:sz w:val="22"/>
          <w:szCs w:val="22"/>
        </w:rPr>
        <w:t xml:space="preserve"> (Maintains legible records, performs other routine administrative duties in a timely fashion).</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2.</w:t>
      </w:r>
      <w:r w:rsidRPr="00627C2D">
        <w:rPr>
          <w:rFonts w:ascii="CG Times" w:hAnsi="CG Times"/>
          <w:sz w:val="22"/>
          <w:szCs w:val="22"/>
        </w:rPr>
        <w:tab/>
      </w:r>
      <w:r w:rsidRPr="00627C2D">
        <w:rPr>
          <w:rFonts w:ascii="CG Times" w:hAnsi="CG Times"/>
          <w:b/>
          <w:sz w:val="22"/>
          <w:szCs w:val="22"/>
        </w:rPr>
        <w:t>Relations with Clients</w:t>
      </w:r>
      <w:r w:rsidRPr="00627C2D">
        <w:rPr>
          <w:rFonts w:ascii="CG Times" w:hAnsi="CG Times"/>
          <w:sz w:val="22"/>
          <w:szCs w:val="22"/>
        </w:rPr>
        <w:t xml:space="preserve"> (Maintains professional rapport, protects confidence, communicates effectively).</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br w:type="page"/>
      </w:r>
      <w:r w:rsidRPr="00627C2D">
        <w:rPr>
          <w:rFonts w:ascii="CG Times" w:hAnsi="CG Times"/>
          <w:sz w:val="22"/>
          <w:szCs w:val="22"/>
        </w:rPr>
        <w:lastRenderedPageBreak/>
        <w:t>3.</w:t>
      </w:r>
      <w:r w:rsidRPr="00627C2D">
        <w:rPr>
          <w:rFonts w:ascii="CG Times" w:hAnsi="CG Times"/>
          <w:sz w:val="22"/>
          <w:szCs w:val="22"/>
        </w:rPr>
        <w:tab/>
      </w:r>
      <w:r w:rsidRPr="00627C2D">
        <w:rPr>
          <w:rFonts w:ascii="CG Times" w:hAnsi="CG Times"/>
          <w:b/>
          <w:sz w:val="22"/>
          <w:szCs w:val="22"/>
        </w:rPr>
        <w:t>Relations with Practicum Site Staff</w:t>
      </w:r>
      <w:r w:rsidRPr="00627C2D">
        <w:rPr>
          <w:rFonts w:ascii="CG Times" w:hAnsi="CG Times"/>
          <w:sz w:val="22"/>
          <w:szCs w:val="22"/>
        </w:rPr>
        <w:t xml:space="preserve"> (Works efficiently with staff and uses their skills appropriately).                     </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4.</w:t>
      </w:r>
      <w:r w:rsidRPr="00627C2D">
        <w:rPr>
          <w:rFonts w:ascii="CG Times" w:hAnsi="CG Times"/>
          <w:sz w:val="22"/>
          <w:szCs w:val="22"/>
        </w:rPr>
        <w:tab/>
      </w:r>
      <w:r w:rsidRPr="00627C2D">
        <w:rPr>
          <w:rFonts w:ascii="CG Times" w:hAnsi="CG Times"/>
          <w:b/>
          <w:sz w:val="22"/>
          <w:szCs w:val="22"/>
        </w:rPr>
        <w:t>Professional Attitude and Demeanor</w:t>
      </w:r>
      <w:r w:rsidRPr="00627C2D">
        <w:rPr>
          <w:rFonts w:ascii="CG Times" w:hAnsi="CG Times"/>
          <w:sz w:val="22"/>
          <w:szCs w:val="22"/>
        </w:rPr>
        <w:t xml:space="preserve"> (Gains and holds respect of clients and colleagues alike - maintains positive attitude towards both learning new material and the delivery of services).</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5.</w:t>
      </w:r>
      <w:r w:rsidRPr="00627C2D">
        <w:rPr>
          <w:rFonts w:ascii="CG Times" w:hAnsi="CG Times"/>
          <w:sz w:val="22"/>
          <w:szCs w:val="22"/>
        </w:rPr>
        <w:tab/>
      </w:r>
      <w:r w:rsidRPr="00627C2D">
        <w:rPr>
          <w:rFonts w:ascii="CG Times" w:hAnsi="CG Times"/>
          <w:b/>
          <w:sz w:val="22"/>
          <w:szCs w:val="22"/>
        </w:rPr>
        <w:t>Response to Constructive Criticism</w:t>
      </w:r>
      <w:r w:rsidRPr="00627C2D">
        <w:rPr>
          <w:rFonts w:ascii="CG Times" w:hAnsi="CG Times"/>
          <w:sz w:val="22"/>
          <w:szCs w:val="22"/>
        </w:rPr>
        <w:t xml:space="preserve"> (Willingly accepts and applies corrective comments, admits mistakes and learns from them, </w:t>
      </w:r>
      <w:proofErr w:type="gramStart"/>
      <w:r w:rsidRPr="00627C2D">
        <w:rPr>
          <w:rFonts w:ascii="CG Times" w:hAnsi="CG Times"/>
          <w:sz w:val="22"/>
          <w:szCs w:val="22"/>
        </w:rPr>
        <w:t>doesn't</w:t>
      </w:r>
      <w:proofErr w:type="gramEnd"/>
      <w:r w:rsidRPr="00627C2D">
        <w:rPr>
          <w:rFonts w:ascii="CG Times" w:hAnsi="CG Times"/>
          <w:sz w:val="22"/>
          <w:szCs w:val="22"/>
        </w:rPr>
        <w:t xml:space="preserve"> repeat mistakes).</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6.</w:t>
      </w:r>
      <w:r w:rsidRPr="00627C2D">
        <w:rPr>
          <w:rFonts w:ascii="CG Times" w:hAnsi="CG Times"/>
          <w:sz w:val="22"/>
          <w:szCs w:val="22"/>
        </w:rPr>
        <w:tab/>
      </w:r>
      <w:r w:rsidRPr="00627C2D">
        <w:rPr>
          <w:rFonts w:ascii="CG Times" w:hAnsi="CG Times"/>
          <w:b/>
          <w:sz w:val="22"/>
          <w:szCs w:val="22"/>
        </w:rPr>
        <w:t>Leadership Capabilities</w:t>
      </w:r>
      <w:r w:rsidRPr="00627C2D">
        <w:rPr>
          <w:rFonts w:ascii="CG Times" w:hAnsi="CG Times"/>
          <w:sz w:val="22"/>
          <w:szCs w:val="22"/>
        </w:rPr>
        <w:t xml:space="preserve"> (Willingly accepts responsibility for client care).</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p>
    <w:p w:rsidR="00F75E24" w:rsidRPr="00627C2D" w:rsidRDefault="00EA3F16">
      <w:pPr>
        <w:widowControl w:val="0"/>
        <w:ind w:left="720" w:hanging="720"/>
        <w:rPr>
          <w:rFonts w:ascii="CG Times" w:hAnsi="CG Times"/>
          <w:sz w:val="22"/>
          <w:szCs w:val="22"/>
        </w:rPr>
      </w:pPr>
      <w:r>
        <w:rPr>
          <w:rFonts w:ascii="CG Times" w:hAnsi="CG Times"/>
          <w:sz w:val="22"/>
          <w:szCs w:val="22"/>
        </w:rPr>
        <w:br w:type="page"/>
      </w:r>
      <w:r w:rsidR="00F75E24" w:rsidRPr="00627C2D">
        <w:rPr>
          <w:rFonts w:ascii="CG Times" w:hAnsi="CG Times"/>
          <w:sz w:val="22"/>
          <w:szCs w:val="22"/>
        </w:rPr>
        <w:lastRenderedPageBreak/>
        <w:t>7.</w:t>
      </w:r>
      <w:r w:rsidR="00F75E24" w:rsidRPr="00627C2D">
        <w:rPr>
          <w:rFonts w:ascii="CG Times" w:hAnsi="CG Times"/>
          <w:sz w:val="22"/>
          <w:szCs w:val="22"/>
        </w:rPr>
        <w:tab/>
      </w:r>
      <w:r w:rsidR="00F75E24" w:rsidRPr="00627C2D">
        <w:rPr>
          <w:rFonts w:ascii="CG Times" w:hAnsi="CG Times"/>
          <w:b/>
          <w:sz w:val="22"/>
          <w:szCs w:val="22"/>
        </w:rPr>
        <w:t>Grooming and Appearance</w:t>
      </w:r>
      <w:r w:rsidR="00F75E24" w:rsidRPr="00627C2D">
        <w:rPr>
          <w:rFonts w:ascii="CG Times" w:hAnsi="CG Times"/>
          <w:sz w:val="22"/>
          <w:szCs w:val="22"/>
        </w:rPr>
        <w:t xml:space="preserve"> (Conforms </w:t>
      </w:r>
      <w:proofErr w:type="gramStart"/>
      <w:r w:rsidR="00F75E24" w:rsidRPr="00627C2D">
        <w:rPr>
          <w:rFonts w:ascii="CG Times" w:hAnsi="CG Times"/>
          <w:sz w:val="22"/>
          <w:szCs w:val="22"/>
        </w:rPr>
        <w:t>with</w:t>
      </w:r>
      <w:proofErr w:type="gramEnd"/>
      <w:r w:rsidR="00F75E24" w:rsidRPr="00627C2D">
        <w:rPr>
          <w:rFonts w:ascii="CG Times" w:hAnsi="CG Times"/>
          <w:sz w:val="22"/>
          <w:szCs w:val="22"/>
        </w:rPr>
        <w:t xml:space="preserve"> dress code, looks and presents him/herself in a professional manner at all times).</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b/>
          <w:sz w:val="22"/>
          <w:szCs w:val="22"/>
          <w:u w:val="single"/>
        </w:rPr>
        <w:t>OTHER</w:t>
      </w:r>
    </w:p>
    <w:p w:rsidR="00F75E24" w:rsidRPr="00627C2D" w:rsidRDefault="00F75E24">
      <w:pPr>
        <w:widowControl w:val="0"/>
        <w:rPr>
          <w:rFonts w:ascii="CG Times" w:hAnsi="CG Times"/>
          <w:sz w:val="22"/>
          <w:szCs w:val="22"/>
        </w:rPr>
      </w:pP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1.</w:t>
      </w:r>
      <w:r w:rsidRPr="00627C2D">
        <w:rPr>
          <w:rFonts w:ascii="CG Times" w:hAnsi="CG Times"/>
          <w:sz w:val="22"/>
          <w:szCs w:val="22"/>
        </w:rPr>
        <w:tab/>
      </w:r>
      <w:r w:rsidRPr="00627C2D">
        <w:rPr>
          <w:rFonts w:ascii="CG Times" w:hAnsi="CG Times"/>
          <w:b/>
          <w:sz w:val="22"/>
          <w:szCs w:val="22"/>
        </w:rPr>
        <w:t>Progress in the Program</w:t>
      </w:r>
      <w:r w:rsidRPr="00627C2D">
        <w:rPr>
          <w:rFonts w:ascii="CG Times" w:hAnsi="CG Times"/>
          <w:sz w:val="22"/>
          <w:szCs w:val="22"/>
        </w:rPr>
        <w:t xml:space="preserve"> (Progressed satisfactorily at a rate consistent with others at his/her level).</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r w:rsidR="00F75E24" w:rsidRPr="00627C2D">
        <w:trPr>
          <w:cantSplit/>
        </w:trPr>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Poor</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Excellent</w:t>
            </w:r>
          </w:p>
        </w:tc>
        <w:tc>
          <w:tcPr>
            <w:tcW w:w="1560" w:type="dxa"/>
            <w:tcBorders>
              <w:top w:val="single" w:sz="7" w:space="0" w:color="000000"/>
            </w:tcBorders>
          </w:tcPr>
          <w:p w:rsidR="00F75E24" w:rsidRPr="00627C2D" w:rsidRDefault="00F75E24">
            <w:pPr>
              <w:widowControl w:val="0"/>
              <w:spacing w:before="120"/>
              <w:jc w:val="center"/>
              <w:rPr>
                <w:rFonts w:ascii="CG Times" w:hAnsi="CG Times"/>
                <w:sz w:val="22"/>
                <w:szCs w:val="22"/>
              </w:rPr>
            </w:pPr>
          </w:p>
        </w:tc>
      </w:tr>
    </w:tbl>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rPr>
        <w:t>Comments</w:t>
      </w: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b/>
          <w:sz w:val="22"/>
          <w:szCs w:val="22"/>
        </w:rPr>
      </w:pPr>
      <w:r w:rsidRPr="00627C2D">
        <w:rPr>
          <w:rFonts w:ascii="CG Times" w:hAnsi="CG Times"/>
          <w:b/>
          <w:sz w:val="22"/>
          <w:szCs w:val="22"/>
          <w:u w:val="single"/>
        </w:rPr>
        <w:t>OVERALL ASSESSMENT</w:t>
      </w:r>
      <w:r w:rsidRPr="00627C2D">
        <w:rPr>
          <w:rFonts w:ascii="CG Times" w:hAnsi="CG Times"/>
          <w:b/>
          <w:sz w:val="22"/>
          <w:szCs w:val="22"/>
        </w:rPr>
        <w:t xml:space="preserve"> (Taking Everything </w:t>
      </w:r>
      <w:proofErr w:type="gramStart"/>
      <w:r w:rsidRPr="00627C2D">
        <w:rPr>
          <w:rFonts w:ascii="CG Times" w:hAnsi="CG Times"/>
          <w:b/>
          <w:sz w:val="22"/>
          <w:szCs w:val="22"/>
        </w:rPr>
        <w:t>Into</w:t>
      </w:r>
      <w:proofErr w:type="gramEnd"/>
      <w:r w:rsidRPr="00627C2D">
        <w:rPr>
          <w:rFonts w:ascii="CG Times" w:hAnsi="CG Times"/>
          <w:b/>
          <w:sz w:val="22"/>
          <w:szCs w:val="22"/>
        </w:rPr>
        <w:t xml:space="preserve"> Account)</w:t>
      </w:r>
    </w:p>
    <w:p w:rsidR="00F75E24" w:rsidRPr="00627C2D" w:rsidRDefault="00F75E24">
      <w:pPr>
        <w:widowControl w:val="0"/>
        <w:rPr>
          <w:rFonts w:ascii="CG Times" w:hAnsi="CG Time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560"/>
        <w:gridCol w:w="1560"/>
        <w:gridCol w:w="1560"/>
        <w:gridCol w:w="1560"/>
        <w:gridCol w:w="1560"/>
      </w:tblGrid>
      <w:tr w:rsidR="00F75E24" w:rsidRPr="00627C2D">
        <w:trPr>
          <w:cantSplit/>
        </w:trPr>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1</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2</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3</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4</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5</w:t>
            </w:r>
          </w:p>
        </w:tc>
        <w:tc>
          <w:tcPr>
            <w:tcW w:w="1560" w:type="dxa"/>
            <w:tcBorders>
              <w:top w:val="single" w:sz="7" w:space="0" w:color="000000"/>
              <w:left w:val="single" w:sz="7" w:space="0" w:color="000000"/>
              <w:bottom w:val="single" w:sz="7" w:space="0" w:color="000000"/>
              <w:right w:val="single" w:sz="7" w:space="0" w:color="000000"/>
            </w:tcBorders>
          </w:tcPr>
          <w:p w:rsidR="00F75E24" w:rsidRPr="00627C2D" w:rsidRDefault="00F75E24">
            <w:pPr>
              <w:widowControl w:val="0"/>
              <w:spacing w:before="120"/>
              <w:jc w:val="center"/>
              <w:rPr>
                <w:rFonts w:ascii="CG Times" w:hAnsi="CG Times"/>
                <w:sz w:val="22"/>
                <w:szCs w:val="22"/>
              </w:rPr>
            </w:pPr>
            <w:r w:rsidRPr="00627C2D">
              <w:rPr>
                <w:rFonts w:ascii="CG Times" w:hAnsi="CG Times"/>
                <w:b/>
                <w:sz w:val="22"/>
                <w:szCs w:val="22"/>
              </w:rPr>
              <w:t>N/A</w:t>
            </w:r>
          </w:p>
        </w:tc>
      </w:tr>
    </w:tbl>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b/>
          <w:sz w:val="22"/>
          <w:szCs w:val="22"/>
        </w:rPr>
        <w:t xml:space="preserve">OVERALL </w:t>
      </w:r>
      <w:proofErr w:type="gramStart"/>
      <w:r w:rsidRPr="00627C2D">
        <w:rPr>
          <w:rFonts w:ascii="CG Times" w:hAnsi="CG Times"/>
          <w:b/>
          <w:sz w:val="22"/>
          <w:szCs w:val="22"/>
        </w:rPr>
        <w:t>COMMENTS</w:t>
      </w:r>
      <w:r w:rsidRPr="00627C2D">
        <w:rPr>
          <w:rFonts w:ascii="CG Times" w:hAnsi="CG Times"/>
          <w:sz w:val="22"/>
          <w:szCs w:val="22"/>
        </w:rPr>
        <w:t xml:space="preserve">  (</w:t>
      </w:r>
      <w:proofErr w:type="gramEnd"/>
      <w:r w:rsidRPr="00627C2D">
        <w:rPr>
          <w:rFonts w:ascii="CG Times" w:hAnsi="CG Times"/>
          <w:sz w:val="22"/>
          <w:szCs w:val="22"/>
        </w:rPr>
        <w:t>Please provide any other information that may not have been specifically asked for but is helpful in evaluating this student).</w:t>
      </w:r>
    </w:p>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u w:val="single"/>
        </w:rPr>
      </w:pPr>
      <w:r w:rsidRPr="00627C2D">
        <w:rPr>
          <w:rFonts w:ascii="CG Times" w:hAnsi="CG Times"/>
          <w:sz w:val="22"/>
          <w:szCs w:val="22"/>
          <w:u w:val="single"/>
        </w:rPr>
        <w:tab/>
      </w:r>
    </w:p>
    <w:p w:rsidR="00F75E24" w:rsidRPr="00627C2D" w:rsidRDefault="00F75E24">
      <w:pPr>
        <w:widowControl w:val="0"/>
        <w:rPr>
          <w:rFonts w:ascii="CG Times" w:hAnsi="CG Times"/>
          <w:sz w:val="22"/>
          <w:szCs w:val="22"/>
          <w:u w:val="single"/>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rPr>
        <w:tab/>
      </w: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u w:val="single"/>
        </w:rPr>
        <w:tab/>
      </w:r>
      <w:r w:rsidRPr="00627C2D">
        <w:rPr>
          <w:rFonts w:ascii="CG Times" w:hAnsi="CG Times"/>
          <w:sz w:val="22"/>
          <w:szCs w:val="22"/>
          <w:u w:val="single"/>
        </w:rPr>
        <w:tab/>
      </w:r>
    </w:p>
    <w:p w:rsidR="00F75E24" w:rsidRPr="00627C2D" w:rsidRDefault="00F75E24">
      <w:pPr>
        <w:widowControl w:val="0"/>
        <w:ind w:left="720" w:hanging="720"/>
        <w:rPr>
          <w:rFonts w:ascii="CG Times" w:hAnsi="CG Times"/>
          <w:sz w:val="22"/>
          <w:szCs w:val="22"/>
        </w:rPr>
      </w:pPr>
      <w:r w:rsidRPr="00627C2D">
        <w:rPr>
          <w:rFonts w:ascii="CG Times" w:hAnsi="CG Times"/>
          <w:sz w:val="22"/>
          <w:szCs w:val="22"/>
        </w:rPr>
        <w:t xml:space="preserve">       </w:t>
      </w:r>
      <w:r w:rsidRPr="00627C2D">
        <w:rPr>
          <w:rFonts w:ascii="CG Times" w:hAnsi="CG Times"/>
          <w:sz w:val="22"/>
          <w:szCs w:val="22"/>
        </w:rPr>
        <w:tab/>
        <w:t>(Date)</w:t>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r>
      <w:r w:rsidRPr="00627C2D">
        <w:rPr>
          <w:rFonts w:ascii="CG Times" w:hAnsi="CG Times"/>
          <w:sz w:val="22"/>
          <w:szCs w:val="22"/>
        </w:rPr>
        <w:tab/>
        <w:t>(Supervisor's Signature)</w:t>
      </w:r>
    </w:p>
    <w:p w:rsidR="00F75E24" w:rsidRPr="00627C2D" w:rsidRDefault="00F75E24">
      <w:pPr>
        <w:widowControl w:val="0"/>
        <w:rPr>
          <w:rFonts w:ascii="CG Times" w:hAnsi="CG Times"/>
          <w:sz w:val="22"/>
          <w:szCs w:val="22"/>
        </w:rPr>
      </w:pPr>
      <w:r w:rsidRPr="00627C2D">
        <w:rPr>
          <w:rFonts w:ascii="CG Times" w:hAnsi="CG Times"/>
          <w:sz w:val="22"/>
          <w:szCs w:val="22"/>
        </w:rPr>
        <w:br w:type="page"/>
      </w:r>
    </w:p>
    <w:p w:rsidR="00F75E24" w:rsidRPr="00627C2D" w:rsidRDefault="00F75E24">
      <w:pPr>
        <w:widowControl w:val="0"/>
        <w:rPr>
          <w:rFonts w:ascii="CG Times" w:hAnsi="CG Times"/>
          <w:sz w:val="22"/>
          <w:szCs w:val="22"/>
        </w:rPr>
      </w:pPr>
    </w:p>
    <w:p w:rsidR="00F75E24" w:rsidRPr="00627C2D" w:rsidRDefault="00F75E24" w:rsidP="00BB4D7F">
      <w:pPr>
        <w:widowControl w:val="0"/>
        <w:tabs>
          <w:tab w:val="center" w:pos="5400"/>
        </w:tabs>
        <w:jc w:val="center"/>
        <w:rPr>
          <w:rFonts w:ascii="CG Times" w:hAnsi="CG Times"/>
          <w:b/>
          <w:sz w:val="22"/>
          <w:szCs w:val="22"/>
        </w:rPr>
      </w:pPr>
      <w:r w:rsidRPr="00627C2D">
        <w:rPr>
          <w:rFonts w:ascii="CG Times" w:hAnsi="CG Times"/>
          <w:b/>
          <w:sz w:val="22"/>
          <w:szCs w:val="22"/>
        </w:rPr>
        <w:t xml:space="preserve">This form is to be </w:t>
      </w:r>
      <w:proofErr w:type="gramStart"/>
      <w:r w:rsidRPr="00627C2D">
        <w:rPr>
          <w:rFonts w:ascii="CG Times" w:hAnsi="CG Times"/>
          <w:b/>
          <w:sz w:val="22"/>
          <w:szCs w:val="22"/>
        </w:rPr>
        <w:t>Completed</w:t>
      </w:r>
      <w:proofErr w:type="gramEnd"/>
      <w:r w:rsidRPr="00627C2D">
        <w:rPr>
          <w:rFonts w:ascii="CG Times" w:hAnsi="CG Times"/>
          <w:b/>
          <w:sz w:val="22"/>
          <w:szCs w:val="22"/>
        </w:rPr>
        <w:t xml:space="preserve"> by the Student and Submitted Directly to:</w:t>
      </w:r>
    </w:p>
    <w:p w:rsidR="00F75E24" w:rsidRPr="00627C2D" w:rsidRDefault="00F75E24">
      <w:pPr>
        <w:widowControl w:val="0"/>
        <w:rPr>
          <w:rFonts w:ascii="CG Times" w:hAnsi="CG Times"/>
          <w:b/>
          <w:sz w:val="22"/>
          <w:szCs w:val="22"/>
        </w:rPr>
      </w:pPr>
    </w:p>
    <w:p w:rsidR="00F75E24" w:rsidRPr="00627C2D" w:rsidRDefault="00F75E24">
      <w:pPr>
        <w:widowControl w:val="0"/>
        <w:rPr>
          <w:rFonts w:ascii="CG Times" w:hAnsi="CG Times"/>
          <w:b/>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8496"/>
      </w:tblGrid>
      <w:tr w:rsidR="00F75E24" w:rsidRPr="00627C2D" w:rsidTr="00BB4D7F">
        <w:trPr>
          <w:cantSplit/>
          <w:jc w:val="center"/>
        </w:trPr>
        <w:tc>
          <w:tcPr>
            <w:tcW w:w="8496" w:type="dxa"/>
            <w:tcBorders>
              <w:top w:val="single" w:sz="7" w:space="0" w:color="000000"/>
              <w:left w:val="single" w:sz="7" w:space="0" w:color="000000"/>
              <w:bottom w:val="single" w:sz="7" w:space="0" w:color="000000"/>
              <w:right w:val="single" w:sz="7" w:space="0" w:color="000000"/>
            </w:tcBorders>
          </w:tcPr>
          <w:p w:rsidR="00F75E24" w:rsidRPr="00627C2D" w:rsidRDefault="00806185">
            <w:pPr>
              <w:widowControl w:val="0"/>
              <w:spacing w:before="120"/>
              <w:jc w:val="center"/>
              <w:rPr>
                <w:rFonts w:ascii="CG Times" w:hAnsi="CG Times"/>
                <w:b/>
                <w:sz w:val="22"/>
                <w:szCs w:val="22"/>
              </w:rPr>
            </w:pPr>
            <w:r>
              <w:rPr>
                <w:rFonts w:ascii="CG Times" w:hAnsi="CG Times"/>
                <w:b/>
                <w:color w:val="000000"/>
                <w:sz w:val="22"/>
                <w:szCs w:val="22"/>
              </w:rPr>
              <w:t>Daniel J. Goble</w:t>
            </w:r>
            <w:r w:rsidR="00F75E24" w:rsidRPr="00627C2D">
              <w:rPr>
                <w:rFonts w:ascii="CG Times" w:hAnsi="CG Times"/>
                <w:b/>
                <w:sz w:val="22"/>
                <w:szCs w:val="22"/>
              </w:rPr>
              <w:t>, Ph.D.</w:t>
            </w:r>
          </w:p>
          <w:p w:rsidR="00F75E24" w:rsidRPr="00627C2D" w:rsidRDefault="00F75E24">
            <w:pPr>
              <w:widowControl w:val="0"/>
              <w:tabs>
                <w:tab w:val="center" w:pos="4128"/>
              </w:tabs>
              <w:rPr>
                <w:rFonts w:ascii="CG Times" w:hAnsi="CG Times"/>
                <w:sz w:val="22"/>
                <w:szCs w:val="22"/>
              </w:rPr>
            </w:pPr>
            <w:r w:rsidRPr="00627C2D">
              <w:rPr>
                <w:rFonts w:ascii="CG Times" w:hAnsi="CG Times"/>
                <w:b/>
                <w:sz w:val="22"/>
                <w:szCs w:val="22"/>
              </w:rPr>
              <w:tab/>
              <w:t>DIRECTOR, EXERCISE SCIENCE PROGRAM</w:t>
            </w:r>
          </w:p>
          <w:p w:rsidR="00F75E24" w:rsidRPr="00627C2D" w:rsidRDefault="00F75E24">
            <w:pPr>
              <w:widowControl w:val="0"/>
              <w:tabs>
                <w:tab w:val="center" w:pos="4128"/>
              </w:tabs>
              <w:rPr>
                <w:rFonts w:ascii="CG Times" w:hAnsi="CG Times"/>
                <w:sz w:val="22"/>
                <w:szCs w:val="22"/>
              </w:rPr>
            </w:pPr>
            <w:r w:rsidRPr="00627C2D">
              <w:rPr>
                <w:rFonts w:ascii="CG Times" w:hAnsi="CG Times"/>
                <w:b/>
                <w:sz w:val="22"/>
                <w:szCs w:val="22"/>
              </w:rPr>
              <w:tab/>
              <w:t>SCHOOL OF HEALTH SCIENCES</w:t>
            </w:r>
          </w:p>
          <w:p w:rsidR="00F75E24" w:rsidRPr="00627C2D" w:rsidRDefault="00F75E24">
            <w:pPr>
              <w:widowControl w:val="0"/>
              <w:tabs>
                <w:tab w:val="center" w:pos="4128"/>
              </w:tabs>
              <w:rPr>
                <w:rFonts w:ascii="CG Times" w:hAnsi="CG Times"/>
                <w:b/>
                <w:sz w:val="22"/>
                <w:szCs w:val="22"/>
              </w:rPr>
            </w:pPr>
            <w:r w:rsidRPr="00627C2D">
              <w:rPr>
                <w:rFonts w:ascii="CG Times" w:hAnsi="CG Times"/>
                <w:b/>
                <w:sz w:val="22"/>
                <w:szCs w:val="22"/>
              </w:rPr>
              <w:tab/>
              <w:t>OAKLAND UNIVERSITY</w:t>
            </w:r>
          </w:p>
          <w:p w:rsidR="00F75E24" w:rsidRPr="00627C2D" w:rsidRDefault="00F75E24">
            <w:pPr>
              <w:widowControl w:val="0"/>
              <w:tabs>
                <w:tab w:val="center" w:pos="4128"/>
              </w:tabs>
              <w:rPr>
                <w:rFonts w:ascii="CG Times" w:hAnsi="CG Times"/>
                <w:sz w:val="22"/>
                <w:szCs w:val="22"/>
              </w:rPr>
            </w:pPr>
            <w:r w:rsidRPr="00627C2D">
              <w:rPr>
                <w:rFonts w:ascii="CG Times" w:hAnsi="CG Times"/>
                <w:sz w:val="22"/>
                <w:szCs w:val="22"/>
              </w:rPr>
              <w:tab/>
            </w:r>
            <w:r w:rsidRPr="00627C2D">
              <w:rPr>
                <w:rFonts w:ascii="CG Times" w:hAnsi="CG Times"/>
                <w:b/>
                <w:sz w:val="22"/>
                <w:szCs w:val="22"/>
              </w:rPr>
              <w:t>ROCHESTER, MICHIGAN 48309</w:t>
            </w:r>
            <w:r w:rsidR="00806185">
              <w:rPr>
                <w:rFonts w:ascii="CG Times" w:hAnsi="CG Times"/>
                <w:b/>
                <w:sz w:val="22"/>
                <w:szCs w:val="22"/>
              </w:rPr>
              <w:t>-4452</w:t>
            </w:r>
          </w:p>
        </w:tc>
      </w:tr>
    </w:tbl>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b/>
          <w:sz w:val="22"/>
          <w:szCs w:val="22"/>
        </w:rPr>
      </w:pPr>
    </w:p>
    <w:p w:rsidR="00F75E24" w:rsidRPr="00113130" w:rsidRDefault="00F75E24">
      <w:pPr>
        <w:widowControl w:val="0"/>
        <w:tabs>
          <w:tab w:val="center" w:pos="4680"/>
        </w:tabs>
        <w:rPr>
          <w:rFonts w:ascii="Courier 10cpi" w:hAnsi="Courier 10cpi"/>
          <w:sz w:val="22"/>
          <w:szCs w:val="22"/>
          <w:u w:val="single"/>
        </w:rPr>
      </w:pPr>
      <w:r w:rsidRPr="00627C2D">
        <w:rPr>
          <w:rFonts w:ascii="CG Times" w:hAnsi="CG Times"/>
          <w:b/>
          <w:sz w:val="22"/>
          <w:szCs w:val="22"/>
        </w:rPr>
        <w:tab/>
      </w:r>
      <w:r w:rsidR="00113130" w:rsidRPr="00113130">
        <w:rPr>
          <w:rFonts w:ascii="CG Times" w:hAnsi="CG Times"/>
          <w:b/>
          <w:sz w:val="22"/>
          <w:szCs w:val="22"/>
          <w:u w:val="single"/>
        </w:rPr>
        <w:t>STUDENT</w:t>
      </w:r>
      <w:r w:rsidR="00A56379">
        <w:rPr>
          <w:rFonts w:ascii="CG Times" w:hAnsi="CG Times"/>
          <w:b/>
          <w:sz w:val="22"/>
          <w:szCs w:val="22"/>
          <w:u w:val="single"/>
        </w:rPr>
        <w:t>'S</w:t>
      </w:r>
      <w:r w:rsidR="00113130" w:rsidRPr="00113130">
        <w:rPr>
          <w:rFonts w:ascii="CG Times" w:hAnsi="CG Times"/>
          <w:b/>
          <w:sz w:val="22"/>
          <w:szCs w:val="22"/>
          <w:u w:val="single"/>
        </w:rPr>
        <w:t xml:space="preserve"> EVALUATION OF THE </w:t>
      </w:r>
      <w:r w:rsidRPr="00113130">
        <w:rPr>
          <w:rFonts w:ascii="CG Times" w:hAnsi="CG Times"/>
          <w:b/>
          <w:sz w:val="22"/>
          <w:szCs w:val="22"/>
          <w:u w:val="single"/>
        </w:rPr>
        <w:t>PRACTICUM SITE</w:t>
      </w:r>
    </w:p>
    <w:p w:rsidR="00F75E24" w:rsidRPr="00627C2D" w:rsidRDefault="00F75E24">
      <w:pPr>
        <w:widowControl w:val="0"/>
        <w:rPr>
          <w:rFonts w:ascii="Courier 10cpi" w:hAnsi="Courier 10cpi"/>
          <w:sz w:val="22"/>
          <w:szCs w:val="22"/>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rPr>
        <w:t>Student Name</w:t>
      </w:r>
      <w:r w:rsidR="00D920F2">
        <w:rPr>
          <w:rFonts w:ascii="CG Times" w:hAnsi="CG Times"/>
          <w:sz w:val="22"/>
          <w:szCs w:val="22"/>
        </w:rPr>
        <w:t>:</w:t>
      </w:r>
      <w:r w:rsidRPr="00627C2D">
        <w:rPr>
          <w:rFonts w:ascii="CG Times" w:hAnsi="CG Times"/>
          <w:sz w:val="22"/>
          <w:szCs w:val="22"/>
          <w:u w:val="single"/>
        </w:rPr>
        <w:tab/>
      </w:r>
      <w:r w:rsidRPr="00E27C3C">
        <w:rPr>
          <w:rFonts w:ascii="CG Times" w:hAnsi="CG Times"/>
          <w:sz w:val="22"/>
          <w:szCs w:val="22"/>
        </w:rPr>
        <w:tab/>
      </w:r>
      <w:r w:rsidRPr="00E27C3C">
        <w:rPr>
          <w:rFonts w:ascii="CG Times" w:hAnsi="CG Times"/>
          <w:sz w:val="22"/>
          <w:szCs w:val="22"/>
        </w:rPr>
        <w:tab/>
        <w:t xml:space="preserve"> </w:t>
      </w:r>
      <w:r w:rsidRPr="00627C2D">
        <w:rPr>
          <w:rFonts w:ascii="CG Times" w:hAnsi="CG Times"/>
          <w:sz w:val="22"/>
          <w:szCs w:val="22"/>
        </w:rPr>
        <w:t>Date:</w:t>
      </w: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806185" w:rsidRPr="00627C2D" w:rsidRDefault="00806185" w:rsidP="00806185">
      <w:pPr>
        <w:widowControl w:val="0"/>
        <w:spacing w:line="215" w:lineRule="auto"/>
        <w:rPr>
          <w:rFonts w:ascii="CG Times" w:hAnsi="CG Times"/>
          <w:b/>
          <w:sz w:val="22"/>
          <w:szCs w:val="22"/>
        </w:rPr>
      </w:pPr>
      <w:r>
        <w:rPr>
          <w:rFonts w:ascii="CG Times" w:hAnsi="CG Times"/>
          <w:sz w:val="22"/>
          <w:szCs w:val="22"/>
        </w:rPr>
        <w:t>Practicum Coordinator</w:t>
      </w:r>
      <w:r w:rsidRPr="00627C2D">
        <w:rPr>
          <w:rFonts w:ascii="CG Times" w:hAnsi="CG Times"/>
          <w:b/>
          <w:sz w:val="22"/>
          <w:szCs w:val="22"/>
        </w:rPr>
        <w:t>____</w:t>
      </w:r>
      <w:proofErr w:type="spellStart"/>
      <w:r>
        <w:rPr>
          <w:rFonts w:ascii="CG Times" w:hAnsi="CG Times"/>
          <w:b/>
          <w:sz w:val="22"/>
          <w:szCs w:val="22"/>
          <w:u w:val="single"/>
        </w:rPr>
        <w:t>Dr</w:t>
      </w:r>
      <w:proofErr w:type="spellEnd"/>
      <w:r>
        <w:rPr>
          <w:rFonts w:ascii="CG Times" w:hAnsi="CG Times"/>
          <w:b/>
          <w:sz w:val="22"/>
          <w:szCs w:val="22"/>
          <w:u w:val="single"/>
        </w:rPr>
        <w:t>. Daniel Goble_____</w:t>
      </w:r>
      <w:r w:rsidRPr="00627C2D">
        <w:rPr>
          <w:rFonts w:ascii="CG Times" w:hAnsi="CG Times"/>
          <w:b/>
          <w:sz w:val="22"/>
          <w:szCs w:val="22"/>
        </w:rPr>
        <w:t>_______</w:t>
      </w:r>
      <w:r>
        <w:rPr>
          <w:rFonts w:ascii="CG Times" w:hAnsi="CG Times"/>
          <w:b/>
          <w:sz w:val="22"/>
          <w:szCs w:val="22"/>
        </w:rPr>
        <w:t>_</w:t>
      </w:r>
      <w:r w:rsidRPr="00627C2D">
        <w:rPr>
          <w:rFonts w:ascii="CG Times" w:hAnsi="CG Times"/>
          <w:b/>
          <w:sz w:val="22"/>
          <w:szCs w:val="22"/>
        </w:rPr>
        <w:t>_____________</w:t>
      </w:r>
      <w:r>
        <w:rPr>
          <w:rFonts w:ascii="CG Times" w:hAnsi="CG Times"/>
          <w:b/>
          <w:sz w:val="22"/>
          <w:szCs w:val="22"/>
        </w:rPr>
        <w:t>______________________</w:t>
      </w:r>
    </w:p>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rPr>
        <w:t>Practicum Site:</w:t>
      </w: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rPr>
        <w:t>Semester of Enrollment in this course:</w:t>
      </w:r>
      <w:r w:rsidRPr="00627C2D">
        <w:rPr>
          <w:rFonts w:ascii="CG Times" w:hAnsi="CG Times"/>
          <w:sz w:val="22"/>
          <w:szCs w:val="22"/>
          <w:u w:val="single"/>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 xml:space="preserve">Please rate the statements below on a scale of </w:t>
      </w:r>
      <w:proofErr w:type="gramStart"/>
      <w:r w:rsidRPr="00627C2D">
        <w:rPr>
          <w:rFonts w:ascii="CG Times" w:hAnsi="CG Times"/>
          <w:sz w:val="22"/>
          <w:szCs w:val="22"/>
        </w:rPr>
        <w:t>1</w:t>
      </w:r>
      <w:proofErr w:type="gramEnd"/>
      <w:r w:rsidRPr="00627C2D">
        <w:rPr>
          <w:rFonts w:ascii="CG Times" w:hAnsi="CG Times"/>
          <w:sz w:val="22"/>
          <w:szCs w:val="22"/>
        </w:rPr>
        <w:t xml:space="preserve"> through 5, using the following criteria:</w:t>
      </w:r>
    </w:p>
    <w:p w:rsidR="00F75E24" w:rsidRPr="00627C2D" w:rsidRDefault="00F75E24">
      <w:pPr>
        <w:widowControl w:val="0"/>
        <w:rPr>
          <w:rFonts w:ascii="CG Times" w:hAnsi="CG Times"/>
          <w:sz w:val="22"/>
          <w:szCs w:val="22"/>
        </w:rPr>
      </w:pPr>
    </w:p>
    <w:p w:rsidR="00F75E24" w:rsidRPr="00627C2D" w:rsidRDefault="00F75E24">
      <w:pPr>
        <w:widowControl w:val="0"/>
        <w:ind w:left="2160" w:hanging="720"/>
        <w:rPr>
          <w:rFonts w:ascii="CG Times" w:hAnsi="CG Times"/>
          <w:sz w:val="22"/>
          <w:szCs w:val="22"/>
        </w:rPr>
      </w:pPr>
      <w:r w:rsidRPr="00627C2D">
        <w:rPr>
          <w:rFonts w:ascii="CG Times" w:hAnsi="CG Times"/>
          <w:sz w:val="22"/>
          <w:szCs w:val="22"/>
        </w:rPr>
        <w:t>1 =</w:t>
      </w:r>
      <w:r w:rsidRPr="00627C2D">
        <w:rPr>
          <w:rFonts w:ascii="CG Times" w:hAnsi="CG Times"/>
          <w:sz w:val="22"/>
          <w:szCs w:val="22"/>
        </w:rPr>
        <w:tab/>
      </w:r>
      <w:proofErr w:type="gramStart"/>
      <w:r w:rsidRPr="00627C2D">
        <w:rPr>
          <w:rFonts w:ascii="CG Times" w:hAnsi="CG Times"/>
          <w:sz w:val="22"/>
          <w:szCs w:val="22"/>
        </w:rPr>
        <w:t>Strongly</w:t>
      </w:r>
      <w:proofErr w:type="gramEnd"/>
      <w:r w:rsidRPr="00627C2D">
        <w:rPr>
          <w:rFonts w:ascii="CG Times" w:hAnsi="CG Times"/>
          <w:sz w:val="22"/>
          <w:szCs w:val="22"/>
        </w:rPr>
        <w:t xml:space="preserve"> disagree</w:t>
      </w:r>
    </w:p>
    <w:p w:rsidR="00F75E24" w:rsidRPr="00627C2D" w:rsidRDefault="00F75E24">
      <w:pPr>
        <w:widowControl w:val="0"/>
        <w:ind w:left="2160" w:hanging="720"/>
        <w:rPr>
          <w:rFonts w:ascii="CG Times" w:hAnsi="CG Times"/>
          <w:sz w:val="22"/>
          <w:szCs w:val="22"/>
        </w:rPr>
      </w:pPr>
      <w:r w:rsidRPr="00627C2D">
        <w:rPr>
          <w:rFonts w:ascii="CG Times" w:hAnsi="CG Times"/>
          <w:sz w:val="22"/>
          <w:szCs w:val="22"/>
        </w:rPr>
        <w:t>2 =</w:t>
      </w:r>
      <w:r w:rsidRPr="00627C2D">
        <w:rPr>
          <w:rFonts w:ascii="CG Times" w:hAnsi="CG Times"/>
          <w:sz w:val="22"/>
          <w:szCs w:val="22"/>
        </w:rPr>
        <w:tab/>
        <w:t>Disagree</w:t>
      </w:r>
    </w:p>
    <w:p w:rsidR="00F75E24" w:rsidRPr="00627C2D" w:rsidRDefault="00F75E24">
      <w:pPr>
        <w:widowControl w:val="0"/>
        <w:ind w:left="2160" w:hanging="720"/>
        <w:rPr>
          <w:rFonts w:ascii="CG Times" w:hAnsi="CG Times"/>
          <w:sz w:val="22"/>
          <w:szCs w:val="22"/>
        </w:rPr>
      </w:pPr>
      <w:r w:rsidRPr="00627C2D">
        <w:rPr>
          <w:rFonts w:ascii="CG Times" w:hAnsi="CG Times"/>
          <w:sz w:val="22"/>
          <w:szCs w:val="22"/>
        </w:rPr>
        <w:t>3 =</w:t>
      </w:r>
      <w:r w:rsidRPr="00627C2D">
        <w:rPr>
          <w:rFonts w:ascii="CG Times" w:hAnsi="CG Times"/>
          <w:sz w:val="22"/>
          <w:szCs w:val="22"/>
        </w:rPr>
        <w:tab/>
      </w:r>
      <w:proofErr w:type="gramStart"/>
      <w:r w:rsidRPr="00627C2D">
        <w:rPr>
          <w:rFonts w:ascii="CG Times" w:hAnsi="CG Times"/>
          <w:sz w:val="22"/>
          <w:szCs w:val="22"/>
        </w:rPr>
        <w:t>Neither</w:t>
      </w:r>
      <w:proofErr w:type="gramEnd"/>
      <w:r w:rsidRPr="00627C2D">
        <w:rPr>
          <w:rFonts w:ascii="CG Times" w:hAnsi="CG Times"/>
          <w:sz w:val="22"/>
          <w:szCs w:val="22"/>
        </w:rPr>
        <w:t xml:space="preserve"> agree nor disagree</w:t>
      </w:r>
    </w:p>
    <w:p w:rsidR="00F75E24" w:rsidRPr="00627C2D" w:rsidRDefault="00F75E24">
      <w:pPr>
        <w:widowControl w:val="0"/>
        <w:ind w:left="2160" w:hanging="720"/>
        <w:rPr>
          <w:rFonts w:ascii="CG Times" w:hAnsi="CG Times"/>
          <w:sz w:val="22"/>
          <w:szCs w:val="22"/>
        </w:rPr>
      </w:pPr>
      <w:r w:rsidRPr="00627C2D">
        <w:rPr>
          <w:rFonts w:ascii="CG Times" w:hAnsi="CG Times"/>
          <w:sz w:val="22"/>
          <w:szCs w:val="22"/>
        </w:rPr>
        <w:t>4 =</w:t>
      </w:r>
      <w:r w:rsidRPr="00627C2D">
        <w:rPr>
          <w:rFonts w:ascii="CG Times" w:hAnsi="CG Times"/>
          <w:sz w:val="22"/>
          <w:szCs w:val="22"/>
        </w:rPr>
        <w:tab/>
        <w:t>Agree</w:t>
      </w:r>
    </w:p>
    <w:p w:rsidR="00F75E24" w:rsidRPr="00627C2D" w:rsidRDefault="00F75E24">
      <w:pPr>
        <w:widowControl w:val="0"/>
        <w:ind w:left="2160" w:hanging="720"/>
        <w:rPr>
          <w:rFonts w:ascii="CG Times" w:hAnsi="CG Times"/>
          <w:sz w:val="22"/>
          <w:szCs w:val="22"/>
        </w:rPr>
      </w:pPr>
      <w:r w:rsidRPr="00627C2D">
        <w:rPr>
          <w:rFonts w:ascii="CG Times" w:hAnsi="CG Times"/>
          <w:sz w:val="22"/>
          <w:szCs w:val="22"/>
        </w:rPr>
        <w:t xml:space="preserve">5 = </w:t>
      </w:r>
      <w:r w:rsidRPr="00627C2D">
        <w:rPr>
          <w:rFonts w:ascii="CG Times" w:hAnsi="CG Times"/>
          <w:sz w:val="22"/>
          <w:szCs w:val="22"/>
        </w:rPr>
        <w:tab/>
      </w:r>
      <w:proofErr w:type="gramStart"/>
      <w:r w:rsidRPr="00627C2D">
        <w:rPr>
          <w:rFonts w:ascii="CG Times" w:hAnsi="CG Times"/>
          <w:sz w:val="22"/>
          <w:szCs w:val="22"/>
        </w:rPr>
        <w:t>Strongly</w:t>
      </w:r>
      <w:proofErr w:type="gramEnd"/>
      <w:r w:rsidRPr="00627C2D">
        <w:rPr>
          <w:rFonts w:ascii="CG Times" w:hAnsi="CG Times"/>
          <w:sz w:val="22"/>
          <w:szCs w:val="22"/>
        </w:rPr>
        <w:t xml:space="preserve"> agree</w:t>
      </w:r>
    </w:p>
    <w:p w:rsidR="00F75E24" w:rsidRPr="00627C2D" w:rsidRDefault="00F75E24">
      <w:pPr>
        <w:widowControl w:val="0"/>
        <w:rPr>
          <w:rFonts w:ascii="CG Times" w:hAnsi="CG Times"/>
          <w:sz w:val="22"/>
          <w:szCs w:val="22"/>
        </w:rPr>
      </w:pPr>
    </w:p>
    <w:p w:rsidR="00F75E24" w:rsidRPr="00627C2D" w:rsidRDefault="00F75E24">
      <w:pPr>
        <w:widowControl w:val="0"/>
        <w:ind w:left="1440" w:hanging="1440"/>
        <w:rPr>
          <w:rFonts w:ascii="CG Times" w:hAnsi="CG Times"/>
          <w:sz w:val="22"/>
          <w:szCs w:val="22"/>
        </w:rPr>
      </w:pPr>
      <w:r w:rsidRPr="00627C2D">
        <w:rPr>
          <w:rFonts w:ascii="CG Times" w:hAnsi="CG Times"/>
          <w:sz w:val="22"/>
          <w:szCs w:val="22"/>
        </w:rPr>
        <w:t>1.</w:t>
      </w:r>
      <w:r w:rsidRPr="00627C2D">
        <w:rPr>
          <w:rFonts w:ascii="CG Times" w:hAnsi="CG Times"/>
          <w:sz w:val="22"/>
          <w:szCs w:val="22"/>
          <w:u w:val="single"/>
        </w:rPr>
        <w:tab/>
      </w:r>
      <w:r w:rsidRPr="00627C2D">
        <w:rPr>
          <w:rFonts w:ascii="CG Times" w:hAnsi="CG Times"/>
          <w:sz w:val="22"/>
          <w:szCs w:val="22"/>
        </w:rPr>
        <w:tab/>
        <w:t>I received an adequate orientation to the facility.</w:t>
      </w:r>
    </w:p>
    <w:p w:rsidR="00F75E24" w:rsidRPr="00627C2D" w:rsidRDefault="00F75E24">
      <w:pPr>
        <w:widowControl w:val="0"/>
        <w:rPr>
          <w:rFonts w:ascii="CG Times" w:hAnsi="CG Times"/>
          <w:sz w:val="22"/>
          <w:szCs w:val="22"/>
        </w:rPr>
      </w:pPr>
    </w:p>
    <w:p w:rsidR="00F75E24" w:rsidRPr="00627C2D" w:rsidRDefault="00F75E24">
      <w:pPr>
        <w:widowControl w:val="0"/>
        <w:ind w:left="1440" w:hanging="1440"/>
        <w:rPr>
          <w:rFonts w:ascii="CG Times" w:hAnsi="CG Times"/>
          <w:sz w:val="22"/>
          <w:szCs w:val="22"/>
        </w:rPr>
      </w:pPr>
      <w:r w:rsidRPr="00627C2D">
        <w:rPr>
          <w:rFonts w:ascii="CG Times" w:hAnsi="CG Times"/>
          <w:sz w:val="22"/>
          <w:szCs w:val="22"/>
        </w:rPr>
        <w:t>2.</w:t>
      </w:r>
      <w:r w:rsidRPr="00627C2D">
        <w:rPr>
          <w:rFonts w:ascii="CG Times" w:hAnsi="CG Times"/>
          <w:sz w:val="22"/>
          <w:szCs w:val="22"/>
          <w:u w:val="single"/>
        </w:rPr>
        <w:tab/>
      </w:r>
      <w:r w:rsidRPr="00627C2D">
        <w:rPr>
          <w:rFonts w:ascii="CG Times" w:hAnsi="CG Times"/>
          <w:sz w:val="22"/>
          <w:szCs w:val="22"/>
        </w:rPr>
        <w:tab/>
        <w:t>My supervisor possessed qualities I expected him/her to have as a health professional and student supervisor.</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3.</w:t>
      </w:r>
      <w:r w:rsidRPr="00627C2D">
        <w:rPr>
          <w:rFonts w:ascii="CG Times" w:hAnsi="CG Times"/>
          <w:sz w:val="22"/>
          <w:szCs w:val="22"/>
          <w:u w:val="single"/>
        </w:rPr>
        <w:tab/>
      </w:r>
      <w:r w:rsidRPr="00627C2D">
        <w:rPr>
          <w:rFonts w:ascii="CG Times" w:hAnsi="CG Times"/>
          <w:sz w:val="22"/>
          <w:szCs w:val="22"/>
        </w:rPr>
        <w:tab/>
        <w:t xml:space="preserve">I </w:t>
      </w:r>
      <w:proofErr w:type="gramStart"/>
      <w:r w:rsidRPr="00627C2D">
        <w:rPr>
          <w:rFonts w:ascii="CG Times" w:hAnsi="CG Times"/>
          <w:sz w:val="22"/>
          <w:szCs w:val="22"/>
        </w:rPr>
        <w:t>was given</w:t>
      </w:r>
      <w:proofErr w:type="gramEnd"/>
      <w:r w:rsidRPr="00627C2D">
        <w:rPr>
          <w:rFonts w:ascii="CG Times" w:hAnsi="CG Times"/>
          <w:sz w:val="22"/>
          <w:szCs w:val="22"/>
        </w:rPr>
        <w:t xml:space="preserve"> an appropriate amount of supervision.</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4.</w:t>
      </w:r>
      <w:r w:rsidRPr="00627C2D">
        <w:rPr>
          <w:rFonts w:ascii="CG Times" w:hAnsi="CG Times"/>
          <w:sz w:val="22"/>
          <w:szCs w:val="22"/>
          <w:u w:val="single"/>
        </w:rPr>
        <w:tab/>
      </w:r>
      <w:r w:rsidRPr="00627C2D">
        <w:rPr>
          <w:rFonts w:ascii="CG Times" w:hAnsi="CG Times"/>
          <w:sz w:val="22"/>
          <w:szCs w:val="22"/>
        </w:rPr>
        <w:tab/>
        <w:t xml:space="preserve">My objectives for this affiliation </w:t>
      </w:r>
      <w:proofErr w:type="gramStart"/>
      <w:r w:rsidRPr="00627C2D">
        <w:rPr>
          <w:rFonts w:ascii="CG Times" w:hAnsi="CG Times"/>
          <w:sz w:val="22"/>
          <w:szCs w:val="22"/>
        </w:rPr>
        <w:t>were met</w:t>
      </w:r>
      <w:proofErr w:type="gramEnd"/>
      <w:r w:rsidRPr="00627C2D">
        <w:rPr>
          <w:rFonts w:ascii="CG Times" w:hAnsi="CG Times"/>
          <w:sz w:val="22"/>
          <w:szCs w:val="22"/>
        </w:rPr>
        <w:t>.</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5.</w:t>
      </w:r>
      <w:r w:rsidRPr="00627C2D">
        <w:rPr>
          <w:rFonts w:ascii="CG Times" w:hAnsi="CG Times"/>
          <w:sz w:val="22"/>
          <w:szCs w:val="22"/>
          <w:u w:val="single"/>
        </w:rPr>
        <w:tab/>
      </w:r>
      <w:r w:rsidRPr="00627C2D">
        <w:rPr>
          <w:rFonts w:ascii="CG Times" w:hAnsi="CG Times"/>
          <w:sz w:val="22"/>
          <w:szCs w:val="22"/>
        </w:rPr>
        <w:tab/>
        <w:t>I felt expectations of me were at my level.</w:t>
      </w:r>
    </w:p>
    <w:p w:rsidR="00F75E24" w:rsidRPr="00627C2D" w:rsidRDefault="00F75E24">
      <w:pPr>
        <w:widowControl w:val="0"/>
        <w:rPr>
          <w:rFonts w:ascii="CG Times" w:hAnsi="CG Times"/>
          <w:sz w:val="22"/>
          <w:szCs w:val="22"/>
        </w:rPr>
      </w:pPr>
    </w:p>
    <w:p w:rsidR="00F75E24" w:rsidRPr="00627C2D" w:rsidRDefault="00F75E24">
      <w:pPr>
        <w:widowControl w:val="0"/>
        <w:ind w:left="1440" w:hanging="1440"/>
        <w:rPr>
          <w:rFonts w:ascii="CG Times" w:hAnsi="CG Times"/>
          <w:sz w:val="22"/>
          <w:szCs w:val="22"/>
        </w:rPr>
      </w:pPr>
      <w:r w:rsidRPr="00627C2D">
        <w:rPr>
          <w:rFonts w:ascii="CG Times" w:hAnsi="CG Times"/>
          <w:sz w:val="22"/>
          <w:szCs w:val="22"/>
        </w:rPr>
        <w:t>6.</w:t>
      </w:r>
      <w:r w:rsidRPr="00627C2D">
        <w:rPr>
          <w:rFonts w:ascii="CG Times" w:hAnsi="CG Times"/>
          <w:sz w:val="22"/>
          <w:szCs w:val="22"/>
          <w:u w:val="single"/>
        </w:rPr>
        <w:tab/>
      </w:r>
      <w:r w:rsidRPr="00627C2D">
        <w:rPr>
          <w:rFonts w:ascii="CG Times" w:hAnsi="CG Times"/>
          <w:sz w:val="22"/>
          <w:szCs w:val="22"/>
        </w:rPr>
        <w:tab/>
        <w:t xml:space="preserve">I was able to integrate the knowledge I gained in the classroom into the </w:t>
      </w:r>
      <w:proofErr w:type="gramStart"/>
      <w:r w:rsidRPr="00627C2D">
        <w:rPr>
          <w:rFonts w:ascii="CG Times" w:hAnsi="CG Times"/>
          <w:sz w:val="22"/>
          <w:szCs w:val="22"/>
        </w:rPr>
        <w:t>practicum  environment</w:t>
      </w:r>
      <w:proofErr w:type="gramEnd"/>
      <w:r w:rsidRPr="00627C2D">
        <w:rPr>
          <w:rFonts w:ascii="CG Times" w:hAnsi="CG Times"/>
          <w:sz w:val="22"/>
          <w:szCs w:val="22"/>
        </w:rPr>
        <w:t>.</w:t>
      </w:r>
    </w:p>
    <w:p w:rsidR="00F75E24" w:rsidRPr="00627C2D" w:rsidRDefault="00F75E24">
      <w:pPr>
        <w:widowControl w:val="0"/>
        <w:rPr>
          <w:rFonts w:ascii="CG Times" w:hAnsi="CG Times"/>
          <w:sz w:val="22"/>
          <w:szCs w:val="22"/>
        </w:rPr>
      </w:pPr>
    </w:p>
    <w:p w:rsidR="00F75E24" w:rsidRPr="00627C2D" w:rsidRDefault="00F75E24">
      <w:pPr>
        <w:widowControl w:val="0"/>
        <w:tabs>
          <w:tab w:val="right" w:pos="9360"/>
        </w:tabs>
        <w:rPr>
          <w:rFonts w:ascii="CG Times" w:hAnsi="CG Times"/>
          <w:sz w:val="22"/>
          <w:szCs w:val="22"/>
        </w:rPr>
      </w:pPr>
      <w:r w:rsidRPr="00627C2D">
        <w:rPr>
          <w:rFonts w:ascii="CG Times" w:hAnsi="CG Times"/>
          <w:sz w:val="22"/>
          <w:szCs w:val="22"/>
        </w:rPr>
        <w:t>7.</w:t>
      </w:r>
      <w:r w:rsidR="00EA3F16" w:rsidRPr="00991D7F">
        <w:rPr>
          <w:rFonts w:ascii="CG Times" w:hAnsi="CG Times"/>
          <w:b/>
          <w:sz w:val="22"/>
          <w:szCs w:val="22"/>
        </w:rPr>
        <w:t>_____</w:t>
      </w:r>
      <w:r w:rsidR="00EA3F16">
        <w:rPr>
          <w:rFonts w:ascii="CG Times" w:hAnsi="CG Times"/>
          <w:sz w:val="22"/>
          <w:szCs w:val="22"/>
        </w:rPr>
        <w:t xml:space="preserve">           </w:t>
      </w:r>
      <w:proofErr w:type="gramStart"/>
      <w:r w:rsidRPr="00627C2D">
        <w:rPr>
          <w:rFonts w:ascii="CG Times" w:hAnsi="CG Times"/>
          <w:sz w:val="22"/>
          <w:szCs w:val="22"/>
        </w:rPr>
        <w:t>My</w:t>
      </w:r>
      <w:proofErr w:type="gramEnd"/>
      <w:r w:rsidRPr="00627C2D">
        <w:rPr>
          <w:rFonts w:ascii="CG Times" w:hAnsi="CG Times"/>
          <w:sz w:val="22"/>
          <w:szCs w:val="22"/>
        </w:rPr>
        <w:t xml:space="preserve"> academic preparation was adequate.</w:t>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8.</w:t>
      </w:r>
      <w:r w:rsidRPr="00627C2D">
        <w:rPr>
          <w:rFonts w:ascii="CG Times" w:hAnsi="CG Times"/>
          <w:sz w:val="22"/>
          <w:szCs w:val="22"/>
          <w:u w:val="single"/>
        </w:rPr>
        <w:tab/>
      </w:r>
      <w:r w:rsidRPr="00627C2D">
        <w:rPr>
          <w:rFonts w:ascii="CG Times" w:hAnsi="CG Times"/>
          <w:sz w:val="22"/>
          <w:szCs w:val="22"/>
        </w:rPr>
        <w:tab/>
        <w:t>I feel this was a valuable learning experience.</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9.</w:t>
      </w:r>
      <w:r w:rsidRPr="00627C2D">
        <w:rPr>
          <w:rFonts w:ascii="CG Times" w:hAnsi="CG Times"/>
          <w:sz w:val="22"/>
          <w:szCs w:val="22"/>
          <w:u w:val="single"/>
        </w:rPr>
        <w:tab/>
      </w:r>
      <w:r w:rsidRPr="00627C2D">
        <w:rPr>
          <w:rFonts w:ascii="CG Times" w:hAnsi="CG Times"/>
          <w:sz w:val="22"/>
          <w:szCs w:val="22"/>
        </w:rPr>
        <w:tab/>
        <w:t>I would recommend that students use this facility again.</w:t>
      </w:r>
    </w:p>
    <w:p w:rsidR="00F75E24" w:rsidRPr="00627C2D" w:rsidRDefault="00F75E24">
      <w:pPr>
        <w:widowControl w:val="0"/>
        <w:rPr>
          <w:rFonts w:ascii="CG Times" w:hAnsi="CG Times"/>
          <w:sz w:val="22"/>
          <w:szCs w:val="22"/>
        </w:rPr>
      </w:pPr>
    </w:p>
    <w:p w:rsidR="00EA3F16" w:rsidRDefault="00F75E24">
      <w:pPr>
        <w:widowControl w:val="0"/>
        <w:tabs>
          <w:tab w:val="right" w:pos="9360"/>
        </w:tabs>
        <w:rPr>
          <w:rFonts w:ascii="CG Times" w:hAnsi="CG Times"/>
          <w:sz w:val="22"/>
          <w:szCs w:val="22"/>
        </w:rPr>
      </w:pPr>
      <w:r w:rsidRPr="00627C2D">
        <w:rPr>
          <w:rFonts w:ascii="CG Times" w:hAnsi="CG Times"/>
          <w:sz w:val="22"/>
          <w:szCs w:val="22"/>
        </w:rPr>
        <w:br w:type="page"/>
      </w:r>
      <w:r w:rsidRPr="00627C2D">
        <w:rPr>
          <w:rFonts w:ascii="CG Times" w:hAnsi="CG Times"/>
          <w:sz w:val="22"/>
          <w:szCs w:val="22"/>
        </w:rPr>
        <w:lastRenderedPageBreak/>
        <w:tab/>
        <w:t xml:space="preserve">Please provide a brief written evaluation of this practicum site, including the things you like most about it, </w:t>
      </w:r>
    </w:p>
    <w:p w:rsidR="00F75E24" w:rsidRPr="00627C2D" w:rsidRDefault="00F75E24">
      <w:pPr>
        <w:widowControl w:val="0"/>
        <w:tabs>
          <w:tab w:val="right" w:pos="9360"/>
        </w:tabs>
        <w:rPr>
          <w:rFonts w:ascii="CG Times" w:hAnsi="CG Times"/>
          <w:sz w:val="22"/>
          <w:szCs w:val="22"/>
        </w:rPr>
      </w:pPr>
      <w:proofErr w:type="gramStart"/>
      <w:r w:rsidRPr="00627C2D">
        <w:rPr>
          <w:rFonts w:ascii="CG Times" w:hAnsi="CG Times"/>
          <w:sz w:val="22"/>
          <w:szCs w:val="22"/>
        </w:rPr>
        <w:t>the</w:t>
      </w:r>
      <w:proofErr w:type="gramEnd"/>
      <w:r w:rsidRPr="00627C2D">
        <w:rPr>
          <w:rFonts w:ascii="CG Times" w:hAnsi="CG Times"/>
          <w:sz w:val="22"/>
          <w:szCs w:val="22"/>
        </w:rPr>
        <w:t xml:space="preserve"> things you liked least about it, and how you feel it could be improved.</w:t>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r w:rsidRPr="00627C2D">
        <w:rPr>
          <w:rFonts w:ascii="CG Times" w:hAnsi="CG Times"/>
          <w:sz w:val="22"/>
          <w:szCs w:val="22"/>
        </w:rPr>
        <w:tab/>
      </w:r>
      <w:r w:rsidRPr="00627C2D">
        <w:rPr>
          <w:rFonts w:ascii="CG Times" w:hAnsi="CG Times"/>
          <w:sz w:val="22"/>
          <w:szCs w:val="22"/>
        </w:rPr>
        <w:tab/>
      </w: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rPr>
          <w:rFonts w:ascii="CG Times" w:hAnsi="CG Times"/>
          <w:sz w:val="22"/>
          <w:szCs w:val="22"/>
        </w:rPr>
      </w:pPr>
    </w:p>
    <w:p w:rsidR="00F75E24" w:rsidRPr="00627C2D" w:rsidRDefault="00F75E24">
      <w:pPr>
        <w:widowControl w:val="0"/>
        <w:spacing w:line="0" w:lineRule="atLeast"/>
        <w:rPr>
          <w:sz w:val="22"/>
          <w:szCs w:val="22"/>
        </w:rPr>
      </w:pPr>
      <w:r w:rsidRPr="00627C2D">
        <w:rPr>
          <w:rFonts w:ascii="CG Times" w:hAnsi="CG Times"/>
          <w:sz w:val="22"/>
          <w:szCs w:val="22"/>
        </w:rPr>
        <w:t xml:space="preserve">EXS Practicum Handbook </w:t>
      </w:r>
      <w:r w:rsidR="00D0337D">
        <w:rPr>
          <w:rFonts w:ascii="CG Times" w:hAnsi="CG Times"/>
          <w:sz w:val="22"/>
          <w:szCs w:val="22"/>
        </w:rPr>
        <w:t>1608</w:t>
      </w:r>
      <w:r w:rsidRPr="00627C2D">
        <w:rPr>
          <w:rFonts w:ascii="CG Times" w:hAnsi="CG Times"/>
          <w:sz w:val="22"/>
          <w:szCs w:val="22"/>
        </w:rPr>
        <w:t>.</w:t>
      </w:r>
      <w:r w:rsidR="00EA3F16">
        <w:rPr>
          <w:rFonts w:ascii="CG Times" w:hAnsi="CG Times"/>
          <w:sz w:val="22"/>
          <w:szCs w:val="22"/>
        </w:rPr>
        <w:t>doc</w:t>
      </w:r>
    </w:p>
    <w:sectPr w:rsidR="00F75E24" w:rsidRPr="00627C2D" w:rsidSect="002F517F">
      <w:footerReference w:type="even" r:id="rId11"/>
      <w:footerReference w:type="default" r:id="rId12"/>
      <w:footnotePr>
        <w:numFmt w:val="lowerLetter"/>
      </w:footnotePr>
      <w:endnotePr>
        <w:numFmt w:val="lowerLetter"/>
      </w:endnotePr>
      <w:type w:val="continuous"/>
      <w:pgSz w:w="12240" w:h="15840"/>
      <w:pgMar w:top="720" w:right="1440" w:bottom="1110" w:left="144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F2" w:rsidRDefault="006245F2">
      <w:r>
        <w:separator/>
      </w:r>
    </w:p>
  </w:endnote>
  <w:endnote w:type="continuationSeparator" w:id="0">
    <w:p w:rsidR="006245F2" w:rsidRDefault="0062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Humanst521 Lt BT">
    <w:altName w:val="Courier New"/>
    <w:panose1 w:val="00000000000000000000"/>
    <w:charset w:val="00"/>
    <w:family w:val="swiss"/>
    <w:notTrueType/>
    <w:pitch w:val="default"/>
  </w:font>
  <w:font w:name="Arial">
    <w:panose1 w:val="020B0604020202020204"/>
    <w:charset w:val="00"/>
    <w:family w:val="swiss"/>
    <w:pitch w:val="variable"/>
    <w:sig w:usb0="E0002EFF" w:usb1="C0007843" w:usb2="00000009" w:usb3="00000000" w:csb0="000001FF" w:csb1="00000000"/>
  </w:font>
  <w:font w:name="Courier 10cpi">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C3" w:rsidRDefault="001862C3">
    <w:pPr>
      <w:framePr w:w="11070" w:h="280" w:hRule="exact" w:wrap="notBeside" w:vAnchor="page" w:hAnchor="text" w:y="15210"/>
      <w:widowControl w:val="0"/>
      <w:pBdr>
        <w:top w:val="single" w:sz="7" w:space="6" w:color="000000"/>
        <w:left w:val="single" w:sz="7" w:space="6" w:color="000000"/>
        <w:bottom w:val="single" w:sz="7" w:space="6" w:color="000000"/>
        <w:right w:val="single" w:sz="7" w:space="6" w:color="000000"/>
      </w:pBdr>
      <w:spacing w:line="0" w:lineRule="atLeast"/>
      <w:jc w:val="center"/>
      <w:rPr>
        <w:vanish/>
      </w:rPr>
    </w:pPr>
    <w:r>
      <w:rPr>
        <w:rFonts w:ascii="Arial" w:hAnsi="Arial"/>
      </w:rPr>
      <w:pgNum/>
    </w:r>
  </w:p>
  <w:p w:rsidR="001862C3" w:rsidRDefault="001862C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C3" w:rsidRPr="009A236C" w:rsidRDefault="001862C3" w:rsidP="009A236C">
    <w:pPr>
      <w:pStyle w:val="Footer"/>
      <w:pBdr>
        <w:top w:val="thinThickSmallGap" w:sz="24" w:space="1" w:color="622423"/>
      </w:pBdr>
      <w:rPr>
        <w:rFonts w:ascii="Calibri" w:hAnsi="Calibri"/>
      </w:rPr>
    </w:pPr>
    <w:r w:rsidRPr="009A236C">
      <w:rPr>
        <w:rFonts w:ascii="Calibri" w:hAnsi="Calibri"/>
      </w:rPr>
      <w:t xml:space="preserve">EXS </w:t>
    </w:r>
    <w:r>
      <w:rPr>
        <w:rFonts w:ascii="CG Times" w:hAnsi="CG Times"/>
        <w:sz w:val="22"/>
        <w:szCs w:val="22"/>
      </w:rPr>
      <w:t>4960</w:t>
    </w:r>
    <w:r w:rsidRPr="009A236C">
      <w:rPr>
        <w:rFonts w:ascii="Calibri" w:hAnsi="Calibri"/>
      </w:rPr>
      <w:t xml:space="preserve"> - Practicum Handbook </w:t>
    </w:r>
    <w:r w:rsidRPr="009A236C">
      <w:rPr>
        <w:rFonts w:ascii="Calibri" w:hAnsi="Calibri"/>
      </w:rPr>
      <w:tab/>
    </w:r>
    <w:r w:rsidRPr="009A236C">
      <w:rPr>
        <w:rFonts w:ascii="Calibri" w:hAnsi="Calibri"/>
      </w:rPr>
      <w:tab/>
      <w:t xml:space="preserve">Page </w:t>
    </w:r>
    <w:r w:rsidRPr="009A236C">
      <w:fldChar w:fldCharType="begin"/>
    </w:r>
    <w:r>
      <w:instrText xml:space="preserve"> PAGE   \* MERGEFORMAT </w:instrText>
    </w:r>
    <w:r w:rsidRPr="009A236C">
      <w:fldChar w:fldCharType="separate"/>
    </w:r>
    <w:r w:rsidR="00397293" w:rsidRPr="00397293">
      <w:rPr>
        <w:rFonts w:ascii="Calibri" w:hAnsi="Calibri"/>
        <w:noProof/>
      </w:rPr>
      <w:t>21</w:t>
    </w:r>
    <w:r w:rsidRPr="009A236C">
      <w:rPr>
        <w:rFonts w:ascii="Calibri" w:hAnsi="Calibri"/>
        <w:noProof/>
      </w:rPr>
      <w:fldChar w:fldCharType="end"/>
    </w:r>
  </w:p>
  <w:p w:rsidR="001862C3" w:rsidRDefault="001862C3" w:rsidP="006C4A56">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F2" w:rsidRDefault="006245F2">
      <w:r>
        <w:separator/>
      </w:r>
    </w:p>
  </w:footnote>
  <w:footnote w:type="continuationSeparator" w:id="0">
    <w:p w:rsidR="006245F2" w:rsidRDefault="0062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A83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7"/>
      <w:numFmt w:val="decimal"/>
      <w:suff w:val="nothing"/>
      <w:lvlText w:val="%1)"/>
      <w:lvlJc w:val="left"/>
    </w:lvl>
  </w:abstractNum>
  <w:abstractNum w:abstractNumId="2" w15:restartNumberingAfterBreak="0">
    <w:nsid w:val="00000002"/>
    <w:multiLevelType w:val="singleLevel"/>
    <w:tmpl w:val="00000002"/>
    <w:lvl w:ilvl="0">
      <w:start w:val="10"/>
      <w:numFmt w:val="decimal"/>
      <w:suff w:val="nothing"/>
      <w:lvlText w:val="%1)"/>
      <w:lvlJc w:val="left"/>
    </w:lvl>
  </w:abstractNum>
  <w:abstractNum w:abstractNumId="3" w15:restartNumberingAfterBreak="0">
    <w:nsid w:val="00000003"/>
    <w:multiLevelType w:val="singleLevel"/>
    <w:tmpl w:val="00000003"/>
    <w:lvl w:ilvl="0">
      <w:start w:val="14"/>
      <w:numFmt w:val="decimal"/>
      <w:suff w:val="nothing"/>
      <w:lvlText w:val="%1)"/>
      <w:lvlJc w:val="left"/>
    </w:lvl>
  </w:abstractNum>
  <w:abstractNum w:abstractNumId="4" w15:restartNumberingAfterBreak="0">
    <w:nsid w:val="00000004"/>
    <w:multiLevelType w:val="singleLevel"/>
    <w:tmpl w:val="00000004"/>
    <w:lvl w:ilvl="0">
      <w:start w:val="21"/>
      <w:numFmt w:val="decimal"/>
      <w:suff w:val="nothing"/>
      <w:lvlText w:val="%1)"/>
      <w:lvlJc w:val="left"/>
    </w:lvl>
  </w:abstractNum>
  <w:abstractNum w:abstractNumId="5" w15:restartNumberingAfterBreak="0">
    <w:nsid w:val="00000005"/>
    <w:multiLevelType w:val="singleLevel"/>
    <w:tmpl w:val="00000005"/>
    <w:lvl w:ilvl="0">
      <w:start w:val="5"/>
      <w:numFmt w:val="decimal"/>
      <w:suff w:val="nothing"/>
      <w:lvlText w:val="%1)"/>
      <w:lvlJc w:val="left"/>
    </w:lvl>
  </w:abstractNum>
  <w:abstractNum w:abstractNumId="6" w15:restartNumberingAfterBreak="0">
    <w:nsid w:val="00000006"/>
    <w:multiLevelType w:val="singleLevel"/>
    <w:tmpl w:val="00000006"/>
    <w:lvl w:ilvl="0">
      <w:start w:val="5"/>
      <w:numFmt w:val="decimal"/>
      <w:suff w:val="nothing"/>
      <w:lvlText w:val="%1)"/>
      <w:lvlJc w:val="left"/>
    </w:lvl>
  </w:abstractNum>
  <w:abstractNum w:abstractNumId="7" w15:restartNumberingAfterBreak="0">
    <w:nsid w:val="00000007"/>
    <w:multiLevelType w:val="singleLevel"/>
    <w:tmpl w:val="00000007"/>
    <w:lvl w:ilvl="0">
      <w:start w:val="2"/>
      <w:numFmt w:val="none"/>
      <w:suff w:val="nothing"/>
      <w:lvlText w:val="II"/>
      <w:lvlJc w:val="left"/>
    </w:lvl>
  </w:abstractNum>
  <w:abstractNum w:abstractNumId="8" w15:restartNumberingAfterBreak="0">
    <w:nsid w:val="00000008"/>
    <w:multiLevelType w:val="singleLevel"/>
    <w:tmpl w:val="00000008"/>
    <w:lvl w:ilvl="0">
      <w:start w:val="1"/>
      <w:numFmt w:val="none"/>
      <w:suff w:val="nothing"/>
      <w:lvlText w:val="II"/>
      <w:lvlJc w:val="left"/>
    </w:lvl>
  </w:abstractNum>
  <w:abstractNum w:abstractNumId="9" w15:restartNumberingAfterBreak="0">
    <w:nsid w:val="00000009"/>
    <w:multiLevelType w:val="singleLevel"/>
    <w:tmpl w:val="00000009"/>
    <w:lvl w:ilvl="0">
      <w:start w:val="1"/>
      <w:numFmt w:val="none"/>
      <w:suff w:val="nothing"/>
      <w:lvlText w:val="II"/>
      <w:lvlJc w:val="left"/>
    </w:lvl>
  </w:abstractNum>
  <w:abstractNum w:abstractNumId="10" w15:restartNumberingAfterBreak="0">
    <w:nsid w:val="05832A51"/>
    <w:multiLevelType w:val="hybridMultilevel"/>
    <w:tmpl w:val="62E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B0E82"/>
    <w:multiLevelType w:val="hybridMultilevel"/>
    <w:tmpl w:val="733E77E0"/>
    <w:lvl w:ilvl="0" w:tplc="C7F6D0E4">
      <w:start w:val="3"/>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40081"/>
    <w:multiLevelType w:val="hybridMultilevel"/>
    <w:tmpl w:val="6B98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E12CC"/>
    <w:multiLevelType w:val="hybridMultilevel"/>
    <w:tmpl w:val="A0C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V+dTyxh8lQNreHP04vXOwvrLxdfN+wuKbuvb/btQahPKpOQsTmvb0EBfJo9RTDaso3ImFqcqdIY4nzgvn2VSjg==" w:salt="k3BdaIKXXIdy804Y5jtvFA=="/>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2D"/>
    <w:rsid w:val="000016BC"/>
    <w:rsid w:val="00013C40"/>
    <w:rsid w:val="00014922"/>
    <w:rsid w:val="000258C2"/>
    <w:rsid w:val="00037DAD"/>
    <w:rsid w:val="00041E9D"/>
    <w:rsid w:val="00045723"/>
    <w:rsid w:val="000534F3"/>
    <w:rsid w:val="00061058"/>
    <w:rsid w:val="00084F34"/>
    <w:rsid w:val="00095B29"/>
    <w:rsid w:val="00097AD9"/>
    <w:rsid w:val="000A204E"/>
    <w:rsid w:val="000A2F37"/>
    <w:rsid w:val="000B3BBF"/>
    <w:rsid w:val="000B7565"/>
    <w:rsid w:val="000C1A3E"/>
    <w:rsid w:val="000D7922"/>
    <w:rsid w:val="000F18C1"/>
    <w:rsid w:val="00103618"/>
    <w:rsid w:val="00113130"/>
    <w:rsid w:val="00113AC2"/>
    <w:rsid w:val="0014023F"/>
    <w:rsid w:val="00161BFD"/>
    <w:rsid w:val="00185A20"/>
    <w:rsid w:val="001862C3"/>
    <w:rsid w:val="001A5457"/>
    <w:rsid w:val="001A5E94"/>
    <w:rsid w:val="001B0300"/>
    <w:rsid w:val="001B3BAF"/>
    <w:rsid w:val="001D347F"/>
    <w:rsid w:val="00200D48"/>
    <w:rsid w:val="002036AC"/>
    <w:rsid w:val="002250EB"/>
    <w:rsid w:val="00262FE1"/>
    <w:rsid w:val="00286B06"/>
    <w:rsid w:val="00295708"/>
    <w:rsid w:val="002A288C"/>
    <w:rsid w:val="002A4E44"/>
    <w:rsid w:val="002D7857"/>
    <w:rsid w:val="002F2388"/>
    <w:rsid w:val="002F517F"/>
    <w:rsid w:val="00335455"/>
    <w:rsid w:val="00344CC7"/>
    <w:rsid w:val="00351B31"/>
    <w:rsid w:val="00397293"/>
    <w:rsid w:val="003B0EEC"/>
    <w:rsid w:val="003C2E15"/>
    <w:rsid w:val="0041282A"/>
    <w:rsid w:val="00421D87"/>
    <w:rsid w:val="004278D3"/>
    <w:rsid w:val="004602BF"/>
    <w:rsid w:val="00472108"/>
    <w:rsid w:val="004864C5"/>
    <w:rsid w:val="00491CE6"/>
    <w:rsid w:val="0049618F"/>
    <w:rsid w:val="00496E39"/>
    <w:rsid w:val="004B3EB4"/>
    <w:rsid w:val="004F2348"/>
    <w:rsid w:val="00520C0A"/>
    <w:rsid w:val="00527666"/>
    <w:rsid w:val="00530FE1"/>
    <w:rsid w:val="00536FB1"/>
    <w:rsid w:val="005371AB"/>
    <w:rsid w:val="00537627"/>
    <w:rsid w:val="00546BA3"/>
    <w:rsid w:val="00555664"/>
    <w:rsid w:val="00573955"/>
    <w:rsid w:val="005763FF"/>
    <w:rsid w:val="00584D4D"/>
    <w:rsid w:val="0059769C"/>
    <w:rsid w:val="00597D6F"/>
    <w:rsid w:val="005A0519"/>
    <w:rsid w:val="005A0AC6"/>
    <w:rsid w:val="005B3B17"/>
    <w:rsid w:val="005E16DA"/>
    <w:rsid w:val="005E24A3"/>
    <w:rsid w:val="00602392"/>
    <w:rsid w:val="00602841"/>
    <w:rsid w:val="00604B8C"/>
    <w:rsid w:val="006068AD"/>
    <w:rsid w:val="006236EF"/>
    <w:rsid w:val="006245F2"/>
    <w:rsid w:val="006267C8"/>
    <w:rsid w:val="00627C2D"/>
    <w:rsid w:val="006334B6"/>
    <w:rsid w:val="00660200"/>
    <w:rsid w:val="0066380C"/>
    <w:rsid w:val="00663F9D"/>
    <w:rsid w:val="006909FE"/>
    <w:rsid w:val="00692468"/>
    <w:rsid w:val="00695F6D"/>
    <w:rsid w:val="006B3DE4"/>
    <w:rsid w:val="006C4A56"/>
    <w:rsid w:val="00701011"/>
    <w:rsid w:val="00706621"/>
    <w:rsid w:val="00710D4C"/>
    <w:rsid w:val="00711FB9"/>
    <w:rsid w:val="00760141"/>
    <w:rsid w:val="00765DA4"/>
    <w:rsid w:val="0077148A"/>
    <w:rsid w:val="00782778"/>
    <w:rsid w:val="00785000"/>
    <w:rsid w:val="007A1ECB"/>
    <w:rsid w:val="007A59DD"/>
    <w:rsid w:val="007B2504"/>
    <w:rsid w:val="007B5937"/>
    <w:rsid w:val="007C1039"/>
    <w:rsid w:val="007E442B"/>
    <w:rsid w:val="007F1817"/>
    <w:rsid w:val="00806185"/>
    <w:rsid w:val="008152CE"/>
    <w:rsid w:val="008272E4"/>
    <w:rsid w:val="008332B2"/>
    <w:rsid w:val="00846140"/>
    <w:rsid w:val="008503D8"/>
    <w:rsid w:val="00860D50"/>
    <w:rsid w:val="00870072"/>
    <w:rsid w:val="00893391"/>
    <w:rsid w:val="008C1669"/>
    <w:rsid w:val="008C3366"/>
    <w:rsid w:val="008D573D"/>
    <w:rsid w:val="009047C9"/>
    <w:rsid w:val="00944435"/>
    <w:rsid w:val="009454C3"/>
    <w:rsid w:val="00956B15"/>
    <w:rsid w:val="00964411"/>
    <w:rsid w:val="0099107D"/>
    <w:rsid w:val="00991577"/>
    <w:rsid w:val="00991D7F"/>
    <w:rsid w:val="009A236C"/>
    <w:rsid w:val="009D667D"/>
    <w:rsid w:val="009E7408"/>
    <w:rsid w:val="00A13292"/>
    <w:rsid w:val="00A1392A"/>
    <w:rsid w:val="00A178A5"/>
    <w:rsid w:val="00A40FD1"/>
    <w:rsid w:val="00A419D9"/>
    <w:rsid w:val="00A56379"/>
    <w:rsid w:val="00A564FC"/>
    <w:rsid w:val="00A9777B"/>
    <w:rsid w:val="00AA4317"/>
    <w:rsid w:val="00AB71D8"/>
    <w:rsid w:val="00AC3BEB"/>
    <w:rsid w:val="00AD52D5"/>
    <w:rsid w:val="00AD5D51"/>
    <w:rsid w:val="00B0691D"/>
    <w:rsid w:val="00B17B37"/>
    <w:rsid w:val="00B23FB9"/>
    <w:rsid w:val="00B7522F"/>
    <w:rsid w:val="00B81134"/>
    <w:rsid w:val="00B84F5B"/>
    <w:rsid w:val="00B919D5"/>
    <w:rsid w:val="00BA750A"/>
    <w:rsid w:val="00BB21A1"/>
    <w:rsid w:val="00BB4D7F"/>
    <w:rsid w:val="00BB53DD"/>
    <w:rsid w:val="00BB55D6"/>
    <w:rsid w:val="00BD6362"/>
    <w:rsid w:val="00BE570B"/>
    <w:rsid w:val="00C1359A"/>
    <w:rsid w:val="00C22B67"/>
    <w:rsid w:val="00C23A93"/>
    <w:rsid w:val="00C34AA9"/>
    <w:rsid w:val="00C373BE"/>
    <w:rsid w:val="00C52496"/>
    <w:rsid w:val="00C90505"/>
    <w:rsid w:val="00C90F79"/>
    <w:rsid w:val="00C931F8"/>
    <w:rsid w:val="00CA429B"/>
    <w:rsid w:val="00CA5373"/>
    <w:rsid w:val="00CB6495"/>
    <w:rsid w:val="00D0337D"/>
    <w:rsid w:val="00D12688"/>
    <w:rsid w:val="00D14492"/>
    <w:rsid w:val="00D16897"/>
    <w:rsid w:val="00D4724E"/>
    <w:rsid w:val="00D51C8E"/>
    <w:rsid w:val="00D56D8F"/>
    <w:rsid w:val="00D6465F"/>
    <w:rsid w:val="00D6634A"/>
    <w:rsid w:val="00D7161F"/>
    <w:rsid w:val="00D920F2"/>
    <w:rsid w:val="00D97894"/>
    <w:rsid w:val="00DC3031"/>
    <w:rsid w:val="00DD5DD7"/>
    <w:rsid w:val="00DE6FB3"/>
    <w:rsid w:val="00DF2B59"/>
    <w:rsid w:val="00DF3ADF"/>
    <w:rsid w:val="00DF51DE"/>
    <w:rsid w:val="00E070F0"/>
    <w:rsid w:val="00E27C3C"/>
    <w:rsid w:val="00E909B7"/>
    <w:rsid w:val="00E9542D"/>
    <w:rsid w:val="00EA3F16"/>
    <w:rsid w:val="00EA475A"/>
    <w:rsid w:val="00EB29AA"/>
    <w:rsid w:val="00EC0719"/>
    <w:rsid w:val="00EE22D4"/>
    <w:rsid w:val="00EF3A4B"/>
    <w:rsid w:val="00F01EB3"/>
    <w:rsid w:val="00F11811"/>
    <w:rsid w:val="00F75E24"/>
    <w:rsid w:val="00FD0931"/>
    <w:rsid w:val="00FD1A26"/>
    <w:rsid w:val="00FD1BE0"/>
    <w:rsid w:val="00FD4608"/>
    <w:rsid w:val="00FE425B"/>
    <w:rsid w:val="00FE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4B9A6C-162C-49A8-BEF6-2AB5B5A9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F9D"/>
    <w:rPr>
      <w:sz w:val="24"/>
    </w:rPr>
  </w:style>
  <w:style w:type="paragraph" w:styleId="Heading1">
    <w:name w:val="heading 1"/>
    <w:basedOn w:val="Normal"/>
    <w:next w:val="Normal"/>
    <w:link w:val="Heading1Char"/>
    <w:uiPriority w:val="9"/>
    <w:qFormat/>
    <w:rsid w:val="00627C2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7C2D"/>
    <w:rPr>
      <w:sz w:val="24"/>
    </w:rPr>
  </w:style>
  <w:style w:type="paragraph" w:customStyle="1" w:styleId="Document1">
    <w:name w:val="Document[1]"/>
    <w:basedOn w:val="Normal"/>
    <w:rsid w:val="00663F9D"/>
    <w:pPr>
      <w:widowControl w:val="0"/>
    </w:pPr>
    <w:rPr>
      <w:b/>
      <w:sz w:val="36"/>
    </w:rPr>
  </w:style>
  <w:style w:type="paragraph" w:customStyle="1" w:styleId="Document2">
    <w:name w:val="Document[2]"/>
    <w:basedOn w:val="Normal"/>
    <w:rsid w:val="00663F9D"/>
    <w:pPr>
      <w:widowControl w:val="0"/>
    </w:pPr>
    <w:rPr>
      <w:b/>
      <w:u w:val="single"/>
    </w:rPr>
  </w:style>
  <w:style w:type="paragraph" w:customStyle="1" w:styleId="Document3">
    <w:name w:val="Document[3]"/>
    <w:basedOn w:val="Normal"/>
    <w:rsid w:val="00663F9D"/>
    <w:pPr>
      <w:widowControl w:val="0"/>
    </w:pPr>
    <w:rPr>
      <w:b/>
    </w:rPr>
  </w:style>
  <w:style w:type="paragraph" w:customStyle="1" w:styleId="Document4">
    <w:name w:val="Document[4]"/>
    <w:basedOn w:val="Normal"/>
    <w:rsid w:val="00663F9D"/>
    <w:pPr>
      <w:widowControl w:val="0"/>
    </w:pPr>
    <w:rPr>
      <w:b/>
      <w:i/>
    </w:rPr>
  </w:style>
  <w:style w:type="paragraph" w:customStyle="1" w:styleId="Document5">
    <w:name w:val="Document[5]"/>
    <w:basedOn w:val="Normal"/>
    <w:rsid w:val="00663F9D"/>
    <w:pPr>
      <w:widowControl w:val="0"/>
    </w:pPr>
  </w:style>
  <w:style w:type="paragraph" w:customStyle="1" w:styleId="Document6">
    <w:name w:val="Document[6]"/>
    <w:basedOn w:val="Normal"/>
    <w:rsid w:val="00663F9D"/>
    <w:pPr>
      <w:widowControl w:val="0"/>
    </w:pPr>
  </w:style>
  <w:style w:type="paragraph" w:customStyle="1" w:styleId="Document7">
    <w:name w:val="Document[7]"/>
    <w:basedOn w:val="Normal"/>
    <w:rsid w:val="00663F9D"/>
    <w:pPr>
      <w:widowControl w:val="0"/>
    </w:pPr>
  </w:style>
  <w:style w:type="paragraph" w:customStyle="1" w:styleId="Document8">
    <w:name w:val="Document[8]"/>
    <w:basedOn w:val="Normal"/>
    <w:rsid w:val="00663F9D"/>
    <w:pPr>
      <w:widowControl w:val="0"/>
    </w:pPr>
  </w:style>
  <w:style w:type="paragraph" w:customStyle="1" w:styleId="Level9">
    <w:name w:val="Level 9"/>
    <w:basedOn w:val="Normal"/>
    <w:rsid w:val="00663F9D"/>
    <w:pPr>
      <w:widowControl w:val="0"/>
    </w:pPr>
    <w:rPr>
      <w:b/>
    </w:rPr>
  </w:style>
  <w:style w:type="paragraph" w:customStyle="1" w:styleId="Technical1">
    <w:name w:val="Technical[1]"/>
    <w:basedOn w:val="Normal"/>
    <w:rsid w:val="00663F9D"/>
    <w:pPr>
      <w:widowControl w:val="0"/>
    </w:pPr>
    <w:rPr>
      <w:b/>
      <w:sz w:val="36"/>
    </w:rPr>
  </w:style>
  <w:style w:type="paragraph" w:customStyle="1" w:styleId="Technical2">
    <w:name w:val="Technical[2]"/>
    <w:basedOn w:val="Normal"/>
    <w:rsid w:val="00663F9D"/>
    <w:pPr>
      <w:widowControl w:val="0"/>
    </w:pPr>
    <w:rPr>
      <w:b/>
      <w:u w:val="single"/>
    </w:rPr>
  </w:style>
  <w:style w:type="paragraph" w:customStyle="1" w:styleId="Technical3">
    <w:name w:val="Technical[3]"/>
    <w:basedOn w:val="Normal"/>
    <w:rsid w:val="00663F9D"/>
    <w:pPr>
      <w:widowControl w:val="0"/>
    </w:pPr>
    <w:rPr>
      <w:b/>
    </w:rPr>
  </w:style>
  <w:style w:type="paragraph" w:customStyle="1" w:styleId="Technical4">
    <w:name w:val="Technical[4]"/>
    <w:basedOn w:val="Normal"/>
    <w:rsid w:val="00663F9D"/>
    <w:pPr>
      <w:widowControl w:val="0"/>
    </w:pPr>
    <w:rPr>
      <w:b/>
    </w:rPr>
  </w:style>
  <w:style w:type="paragraph" w:customStyle="1" w:styleId="Technical5">
    <w:name w:val="Technical[5]"/>
    <w:basedOn w:val="Normal"/>
    <w:rsid w:val="00663F9D"/>
    <w:pPr>
      <w:widowControl w:val="0"/>
    </w:pPr>
    <w:rPr>
      <w:b/>
    </w:rPr>
  </w:style>
  <w:style w:type="paragraph" w:customStyle="1" w:styleId="Technical6">
    <w:name w:val="Technical[6]"/>
    <w:basedOn w:val="Normal"/>
    <w:rsid w:val="00663F9D"/>
    <w:pPr>
      <w:widowControl w:val="0"/>
    </w:pPr>
    <w:rPr>
      <w:b/>
    </w:rPr>
  </w:style>
  <w:style w:type="paragraph" w:customStyle="1" w:styleId="Technical7">
    <w:name w:val="Technical[7]"/>
    <w:basedOn w:val="Normal"/>
    <w:rsid w:val="00663F9D"/>
    <w:pPr>
      <w:widowControl w:val="0"/>
    </w:pPr>
    <w:rPr>
      <w:b/>
    </w:rPr>
  </w:style>
  <w:style w:type="paragraph" w:customStyle="1" w:styleId="Technical8">
    <w:name w:val="Technical[8]"/>
    <w:basedOn w:val="Normal"/>
    <w:rsid w:val="00663F9D"/>
    <w:pPr>
      <w:widowControl w:val="0"/>
    </w:pPr>
    <w:rPr>
      <w:b/>
    </w:rPr>
  </w:style>
  <w:style w:type="paragraph" w:customStyle="1" w:styleId="Level1">
    <w:name w:val="Level 1"/>
    <w:basedOn w:val="Normal"/>
    <w:rsid w:val="00663F9D"/>
    <w:pPr>
      <w:widowControl w:val="0"/>
    </w:pPr>
  </w:style>
  <w:style w:type="paragraph" w:customStyle="1" w:styleId="RightPar1">
    <w:name w:val="Right Par[1]"/>
    <w:basedOn w:val="Normal"/>
    <w:rsid w:val="00663F9D"/>
    <w:pPr>
      <w:widowControl w:val="0"/>
    </w:pPr>
  </w:style>
  <w:style w:type="paragraph" w:customStyle="1" w:styleId="RightPar2">
    <w:name w:val="Right Par[2]"/>
    <w:basedOn w:val="Normal"/>
    <w:rsid w:val="00663F9D"/>
    <w:pPr>
      <w:widowControl w:val="0"/>
    </w:pPr>
  </w:style>
  <w:style w:type="paragraph" w:customStyle="1" w:styleId="RightPar3">
    <w:name w:val="Right Par[3]"/>
    <w:basedOn w:val="Normal"/>
    <w:rsid w:val="00663F9D"/>
    <w:pPr>
      <w:widowControl w:val="0"/>
    </w:pPr>
  </w:style>
  <w:style w:type="paragraph" w:customStyle="1" w:styleId="RightPar4">
    <w:name w:val="Right Par[4]"/>
    <w:basedOn w:val="Normal"/>
    <w:rsid w:val="00663F9D"/>
    <w:pPr>
      <w:widowControl w:val="0"/>
    </w:pPr>
  </w:style>
  <w:style w:type="paragraph" w:customStyle="1" w:styleId="RightPar5">
    <w:name w:val="Right Par[5]"/>
    <w:basedOn w:val="Normal"/>
    <w:rsid w:val="00663F9D"/>
    <w:pPr>
      <w:widowControl w:val="0"/>
    </w:pPr>
  </w:style>
  <w:style w:type="paragraph" w:customStyle="1" w:styleId="RightPar6">
    <w:name w:val="Right Par[6]"/>
    <w:basedOn w:val="Normal"/>
    <w:rsid w:val="00663F9D"/>
    <w:pPr>
      <w:widowControl w:val="0"/>
    </w:pPr>
  </w:style>
  <w:style w:type="paragraph" w:customStyle="1" w:styleId="RightPar7">
    <w:name w:val="Right Par[7]"/>
    <w:basedOn w:val="Normal"/>
    <w:rsid w:val="00663F9D"/>
    <w:pPr>
      <w:widowControl w:val="0"/>
    </w:pPr>
  </w:style>
  <w:style w:type="paragraph" w:customStyle="1" w:styleId="RightPar8">
    <w:name w:val="Right Par[8]"/>
    <w:basedOn w:val="Normal"/>
    <w:rsid w:val="00663F9D"/>
    <w:pPr>
      <w:widowControl w:val="0"/>
    </w:pPr>
  </w:style>
  <w:style w:type="character" w:customStyle="1" w:styleId="Bibliogrphy">
    <w:name w:val="Bibliogrphy"/>
    <w:rsid w:val="00663F9D"/>
  </w:style>
  <w:style w:type="character" w:customStyle="1" w:styleId="DocInit">
    <w:name w:val="Doc Init"/>
    <w:rsid w:val="00663F9D"/>
  </w:style>
  <w:style w:type="character" w:customStyle="1" w:styleId="TechInit">
    <w:name w:val="Tech Init"/>
    <w:rsid w:val="00663F9D"/>
  </w:style>
  <w:style w:type="character" w:customStyle="1" w:styleId="Pleading">
    <w:name w:val="Pleading"/>
    <w:rsid w:val="00663F9D"/>
  </w:style>
  <w:style w:type="character" w:customStyle="1" w:styleId="DefaultPara">
    <w:name w:val="Default Para"/>
    <w:rsid w:val="00663F9D"/>
  </w:style>
  <w:style w:type="character" w:customStyle="1" w:styleId="SYSHYPERTEXT">
    <w:name w:val="SYS_HYPERTEXT"/>
    <w:rsid w:val="00663F9D"/>
    <w:rPr>
      <w:color w:val="0000FF"/>
      <w:u w:val="single"/>
    </w:rPr>
  </w:style>
  <w:style w:type="character" w:customStyle="1" w:styleId="Heading1Char">
    <w:name w:val="Heading 1 Char"/>
    <w:link w:val="Heading1"/>
    <w:uiPriority w:val="9"/>
    <w:rsid w:val="00627C2D"/>
    <w:rPr>
      <w:rFonts w:ascii="Cambria" w:eastAsia="Times New Roman" w:hAnsi="Cambria" w:cs="Times New Roman"/>
      <w:b/>
      <w:bCs/>
      <w:kern w:val="32"/>
      <w:sz w:val="32"/>
      <w:szCs w:val="32"/>
    </w:rPr>
  </w:style>
  <w:style w:type="character" w:styleId="Hyperlink">
    <w:name w:val="Hyperlink"/>
    <w:uiPriority w:val="99"/>
    <w:unhideWhenUsed/>
    <w:rsid w:val="009E7408"/>
    <w:rPr>
      <w:color w:val="0000FF"/>
      <w:u w:val="single"/>
    </w:rPr>
  </w:style>
  <w:style w:type="paragraph" w:styleId="BalloonText">
    <w:name w:val="Balloon Text"/>
    <w:basedOn w:val="Normal"/>
    <w:link w:val="BalloonTextChar"/>
    <w:uiPriority w:val="99"/>
    <w:semiHidden/>
    <w:unhideWhenUsed/>
    <w:rsid w:val="00B0691D"/>
    <w:rPr>
      <w:rFonts w:ascii="Tahoma" w:hAnsi="Tahoma"/>
      <w:sz w:val="16"/>
      <w:szCs w:val="16"/>
    </w:rPr>
  </w:style>
  <w:style w:type="character" w:customStyle="1" w:styleId="BalloonTextChar">
    <w:name w:val="Balloon Text Char"/>
    <w:link w:val="BalloonText"/>
    <w:uiPriority w:val="99"/>
    <w:semiHidden/>
    <w:rsid w:val="00B0691D"/>
    <w:rPr>
      <w:rFonts w:ascii="Tahoma" w:hAnsi="Tahoma" w:cs="Tahoma"/>
      <w:sz w:val="16"/>
      <w:szCs w:val="16"/>
    </w:rPr>
  </w:style>
  <w:style w:type="paragraph" w:styleId="Header">
    <w:name w:val="header"/>
    <w:basedOn w:val="Normal"/>
    <w:link w:val="HeaderChar"/>
    <w:uiPriority w:val="99"/>
    <w:unhideWhenUsed/>
    <w:rsid w:val="00DF3ADF"/>
    <w:pPr>
      <w:tabs>
        <w:tab w:val="center" w:pos="4680"/>
        <w:tab w:val="right" w:pos="9360"/>
      </w:tabs>
    </w:pPr>
  </w:style>
  <w:style w:type="character" w:customStyle="1" w:styleId="HeaderChar">
    <w:name w:val="Header Char"/>
    <w:link w:val="Header"/>
    <w:uiPriority w:val="99"/>
    <w:rsid w:val="00DF3ADF"/>
    <w:rPr>
      <w:sz w:val="24"/>
    </w:rPr>
  </w:style>
  <w:style w:type="paragraph" w:styleId="Footer">
    <w:name w:val="footer"/>
    <w:basedOn w:val="Normal"/>
    <w:link w:val="FooterChar"/>
    <w:uiPriority w:val="99"/>
    <w:unhideWhenUsed/>
    <w:rsid w:val="00DF3ADF"/>
    <w:pPr>
      <w:tabs>
        <w:tab w:val="center" w:pos="4680"/>
        <w:tab w:val="right" w:pos="9360"/>
      </w:tabs>
    </w:pPr>
  </w:style>
  <w:style w:type="character" w:customStyle="1" w:styleId="FooterChar">
    <w:name w:val="Footer Char"/>
    <w:link w:val="Footer"/>
    <w:uiPriority w:val="99"/>
    <w:rsid w:val="00DF3ADF"/>
    <w:rPr>
      <w:sz w:val="24"/>
    </w:rPr>
  </w:style>
  <w:style w:type="paragraph" w:styleId="ListParagraph">
    <w:name w:val="List Paragraph"/>
    <w:basedOn w:val="Normal"/>
    <w:uiPriority w:val="34"/>
    <w:qFormat/>
    <w:rsid w:val="006267C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42403">
      <w:bodyDiv w:val="1"/>
      <w:marLeft w:val="0"/>
      <w:marRight w:val="0"/>
      <w:marTop w:val="0"/>
      <w:marBottom w:val="0"/>
      <w:divBdr>
        <w:top w:val="none" w:sz="0" w:space="0" w:color="auto"/>
        <w:left w:val="none" w:sz="0" w:space="0" w:color="auto"/>
        <w:bottom w:val="none" w:sz="0" w:space="0" w:color="auto"/>
        <w:right w:val="none" w:sz="0" w:space="0" w:color="auto"/>
      </w:divBdr>
    </w:div>
    <w:div w:id="1126464067">
      <w:bodyDiv w:val="1"/>
      <w:marLeft w:val="0"/>
      <w:marRight w:val="0"/>
      <w:marTop w:val="0"/>
      <w:marBottom w:val="0"/>
      <w:divBdr>
        <w:top w:val="none" w:sz="0" w:space="0" w:color="auto"/>
        <w:left w:val="none" w:sz="0" w:space="0" w:color="auto"/>
        <w:bottom w:val="none" w:sz="0" w:space="0" w:color="auto"/>
        <w:right w:val="none" w:sz="0" w:space="0" w:color="auto"/>
      </w:divBdr>
    </w:div>
    <w:div w:id="1129710719">
      <w:bodyDiv w:val="1"/>
      <w:marLeft w:val="0"/>
      <w:marRight w:val="0"/>
      <w:marTop w:val="0"/>
      <w:marBottom w:val="0"/>
      <w:divBdr>
        <w:top w:val="none" w:sz="0" w:space="0" w:color="auto"/>
        <w:left w:val="none" w:sz="0" w:space="0" w:color="auto"/>
        <w:bottom w:val="none" w:sz="0" w:space="0" w:color="auto"/>
        <w:right w:val="none" w:sz="0" w:space="0" w:color="auto"/>
      </w:divBdr>
    </w:div>
    <w:div w:id="1150832669">
      <w:bodyDiv w:val="1"/>
      <w:marLeft w:val="0"/>
      <w:marRight w:val="0"/>
      <w:marTop w:val="0"/>
      <w:marBottom w:val="0"/>
      <w:divBdr>
        <w:top w:val="none" w:sz="0" w:space="0" w:color="auto"/>
        <w:left w:val="none" w:sz="0" w:space="0" w:color="auto"/>
        <w:bottom w:val="none" w:sz="0" w:space="0" w:color="auto"/>
        <w:right w:val="none" w:sz="0" w:space="0" w:color="auto"/>
      </w:divBdr>
    </w:div>
    <w:div w:id="1743407116">
      <w:bodyDiv w:val="1"/>
      <w:marLeft w:val="0"/>
      <w:marRight w:val="0"/>
      <w:marTop w:val="0"/>
      <w:marBottom w:val="0"/>
      <w:divBdr>
        <w:top w:val="none" w:sz="0" w:space="0" w:color="auto"/>
        <w:left w:val="none" w:sz="0" w:space="0" w:color="auto"/>
        <w:bottom w:val="none" w:sz="0" w:space="0" w:color="auto"/>
        <w:right w:val="none" w:sz="0" w:space="0" w:color="auto"/>
      </w:divBdr>
    </w:div>
    <w:div w:id="1903637816">
      <w:bodyDiv w:val="1"/>
      <w:marLeft w:val="0"/>
      <w:marRight w:val="0"/>
      <w:marTop w:val="0"/>
      <w:marBottom w:val="0"/>
      <w:divBdr>
        <w:top w:val="none" w:sz="0" w:space="0" w:color="auto"/>
        <w:left w:val="none" w:sz="0" w:space="0" w:color="auto"/>
        <w:bottom w:val="none" w:sz="0" w:space="0" w:color="auto"/>
        <w:right w:val="none" w:sz="0" w:space="0" w:color="auto"/>
      </w:divBdr>
    </w:div>
    <w:div w:id="2086829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tusonline.org/virtus/reg_0.cfm?theme=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umich.edu/cvc/services/site_preventive/healthprof_intern.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eaumont.edu/other-education/preventive-cardiology-rehabilitation-internship" TargetMode="External"/><Relationship Id="rId4" Type="http://schemas.openxmlformats.org/officeDocument/2006/relationships/webSettings" Target="webSettings.xml"/><Relationship Id="rId9" Type="http://schemas.openxmlformats.org/officeDocument/2006/relationships/hyperlink" Target="mailto:jsiebert@ndp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7048</Words>
  <Characters>40177</Characters>
  <Application>Microsoft Office Word</Application>
  <DocSecurity>8</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47131</CharactersWithSpaces>
  <SharedDoc>false</SharedDoc>
  <HLinks>
    <vt:vector size="24" baseType="variant">
      <vt:variant>
        <vt:i4>4128842</vt:i4>
      </vt:variant>
      <vt:variant>
        <vt:i4>11</vt:i4>
      </vt:variant>
      <vt:variant>
        <vt:i4>0</vt:i4>
      </vt:variant>
      <vt:variant>
        <vt:i4>5</vt:i4>
      </vt:variant>
      <vt:variant>
        <vt:lpwstr>mailto:(cbourque@singhmail.com)</vt:lpwstr>
      </vt:variant>
      <vt:variant>
        <vt:lpwstr/>
      </vt:variant>
      <vt:variant>
        <vt:i4>5111912</vt:i4>
      </vt:variant>
      <vt:variant>
        <vt:i4>8</vt:i4>
      </vt:variant>
      <vt:variant>
        <vt:i4>0</vt:i4>
      </vt:variant>
      <vt:variant>
        <vt:i4>5</vt:i4>
      </vt:variant>
      <vt:variant>
        <vt:lpwstr>mailto:batman13ny@gothampremiertraining.com</vt:lpwstr>
      </vt:variant>
      <vt:variant>
        <vt:lpwstr/>
      </vt:variant>
      <vt:variant>
        <vt:i4>5963779</vt:i4>
      </vt:variant>
      <vt:variant>
        <vt:i4>5</vt:i4>
      </vt:variant>
      <vt:variant>
        <vt:i4>0</vt:i4>
      </vt:variant>
      <vt:variant>
        <vt:i4>5</vt:i4>
      </vt:variant>
      <vt:variant>
        <vt:lpwstr>http://www.gothampermiertraining.com/</vt:lpwstr>
      </vt:variant>
      <vt:variant>
        <vt:lpwstr/>
      </vt:variant>
      <vt:variant>
        <vt:i4>7340130</vt:i4>
      </vt:variant>
      <vt:variant>
        <vt:i4>2</vt:i4>
      </vt:variant>
      <vt:variant>
        <vt:i4>0</vt:i4>
      </vt:variant>
      <vt:variant>
        <vt:i4>5</vt:i4>
      </vt:variant>
      <vt:variant>
        <vt:lpwstr>http://www.oakland.edu/shs/es/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 Goslin</dc:creator>
  <cp:lastModifiedBy>Julianne Hamilton</cp:lastModifiedBy>
  <cp:revision>2</cp:revision>
  <cp:lastPrinted>2019-07-31T18:20:00Z</cp:lastPrinted>
  <dcterms:created xsi:type="dcterms:W3CDTF">2019-09-19T14:32:00Z</dcterms:created>
  <dcterms:modified xsi:type="dcterms:W3CDTF">2019-09-19T14:32:00Z</dcterms:modified>
</cp:coreProperties>
</file>